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DB" w:rsidRPr="0021503D" w:rsidRDefault="00D159DB" w:rsidP="009107A1">
      <w:pPr>
        <w:pStyle w:val="Title"/>
        <w:rPr>
          <w:sz w:val="28"/>
          <w:szCs w:val="28"/>
        </w:rPr>
      </w:pPr>
      <w:bookmarkStart w:id="0" w:name="_Ref230592268"/>
      <w:r>
        <w:rPr>
          <w:sz w:val="28"/>
          <w:szCs w:val="28"/>
        </w:rPr>
        <w:t xml:space="preserve">UMOWA nr DZPZ/ 333/ </w:t>
      </w:r>
      <w:r w:rsidRPr="0021503D">
        <w:rPr>
          <w:sz w:val="28"/>
          <w:szCs w:val="28"/>
        </w:rPr>
        <w:t>1 PN/ 201</w:t>
      </w:r>
      <w:r>
        <w:rPr>
          <w:sz w:val="28"/>
          <w:szCs w:val="28"/>
        </w:rPr>
        <w:t>6 /3</w:t>
      </w:r>
    </w:p>
    <w:p w:rsidR="00D159DB" w:rsidRPr="00935BFD" w:rsidRDefault="00D159DB" w:rsidP="009107A1">
      <w:pPr>
        <w:pStyle w:val="Title"/>
        <w:jc w:val="left"/>
        <w:rPr>
          <w:sz w:val="22"/>
          <w:szCs w:val="22"/>
        </w:rPr>
      </w:pPr>
    </w:p>
    <w:p w:rsidR="00D159DB" w:rsidRPr="00935BFD" w:rsidRDefault="00D159DB" w:rsidP="009107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 xml:space="preserve">zawarta w dniu  </w:t>
      </w:r>
      <w:r>
        <w:rPr>
          <w:b/>
          <w:bCs/>
          <w:sz w:val="22"/>
          <w:szCs w:val="22"/>
        </w:rPr>
        <w:t>………. 2016</w:t>
      </w:r>
      <w:r w:rsidRPr="00935BFD">
        <w:rPr>
          <w:b/>
          <w:bCs/>
          <w:sz w:val="22"/>
          <w:szCs w:val="22"/>
        </w:rPr>
        <w:t xml:space="preserve"> r.</w:t>
      </w:r>
      <w:r w:rsidRPr="00935BFD">
        <w:rPr>
          <w:sz w:val="22"/>
          <w:szCs w:val="22"/>
        </w:rPr>
        <w:t>, w ramach przeprowadzonego postępowania przetargowego                  w trybie przetargu nieograniczonego</w:t>
      </w:r>
      <w:r w:rsidRPr="00935BFD">
        <w:rPr>
          <w:b/>
          <w:bCs/>
          <w:sz w:val="22"/>
          <w:szCs w:val="22"/>
        </w:rPr>
        <w:t xml:space="preserve"> </w:t>
      </w:r>
      <w:r w:rsidRPr="00935BFD">
        <w:rPr>
          <w:sz w:val="22"/>
          <w:szCs w:val="22"/>
        </w:rPr>
        <w:t>pomiędzy firmą</w:t>
      </w:r>
      <w:r>
        <w:rPr>
          <w:sz w:val="22"/>
          <w:szCs w:val="22"/>
        </w:rPr>
        <w:t xml:space="preserve"> </w:t>
      </w:r>
      <w:r w:rsidRPr="0021503D">
        <w:rPr>
          <w:b/>
          <w:bCs/>
          <w:sz w:val="22"/>
          <w:szCs w:val="22"/>
        </w:rPr>
        <w:t xml:space="preserve">………………………………………………. </w:t>
      </w:r>
      <w:r w:rsidRPr="00935BFD">
        <w:rPr>
          <w:sz w:val="22"/>
          <w:szCs w:val="22"/>
        </w:rPr>
        <w:t xml:space="preserve">NIP: </w:t>
      </w:r>
      <w:r>
        <w:rPr>
          <w:b/>
          <w:bCs/>
          <w:sz w:val="22"/>
          <w:szCs w:val="22"/>
        </w:rPr>
        <w:t>……………….</w:t>
      </w:r>
      <w:r w:rsidRPr="00935BFD">
        <w:rPr>
          <w:b/>
          <w:bCs/>
          <w:sz w:val="22"/>
          <w:szCs w:val="22"/>
        </w:rPr>
        <w:t>,</w:t>
      </w:r>
      <w:r w:rsidRPr="00935BFD">
        <w:rPr>
          <w:sz w:val="22"/>
          <w:szCs w:val="22"/>
        </w:rPr>
        <w:t xml:space="preserve"> REGON: </w:t>
      </w:r>
      <w:r>
        <w:rPr>
          <w:b/>
          <w:bCs/>
          <w:sz w:val="22"/>
          <w:szCs w:val="22"/>
        </w:rPr>
        <w:t>……………,</w:t>
      </w:r>
      <w:r w:rsidRPr="00935BFD">
        <w:rPr>
          <w:sz w:val="22"/>
          <w:szCs w:val="22"/>
        </w:rPr>
        <w:t xml:space="preserve"> KRS: </w:t>
      </w:r>
      <w:r w:rsidRPr="0021503D">
        <w:rPr>
          <w:b/>
          <w:bCs/>
          <w:sz w:val="22"/>
          <w:szCs w:val="22"/>
        </w:rPr>
        <w:t>……………….,</w:t>
      </w:r>
      <w:r w:rsidRPr="00935BFD">
        <w:rPr>
          <w:sz w:val="22"/>
          <w:szCs w:val="22"/>
        </w:rPr>
        <w:t xml:space="preserve"> zwaną w treści umowy „</w:t>
      </w:r>
      <w:r w:rsidRPr="00935BFD">
        <w:rPr>
          <w:b/>
          <w:bCs/>
          <w:sz w:val="22"/>
          <w:szCs w:val="22"/>
        </w:rPr>
        <w:t>Wykonawcą</w:t>
      </w:r>
      <w:r w:rsidRPr="00935BFD">
        <w:rPr>
          <w:sz w:val="22"/>
          <w:szCs w:val="22"/>
        </w:rPr>
        <w:t>”, którą reprezentuje:</w:t>
      </w:r>
    </w:p>
    <w:p w:rsidR="00D159DB" w:rsidRPr="00935BFD" w:rsidRDefault="00D159DB" w:rsidP="009107A1">
      <w:pPr>
        <w:widowControl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159DB" w:rsidRPr="00935BFD" w:rsidRDefault="00D159DB" w:rsidP="009107A1">
      <w:pPr>
        <w:widowControl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159DB" w:rsidRPr="00935BFD" w:rsidRDefault="00D159DB" w:rsidP="009107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 xml:space="preserve">a </w:t>
      </w:r>
      <w:r w:rsidRPr="00935BFD">
        <w:rPr>
          <w:b/>
          <w:bCs/>
          <w:sz w:val="22"/>
          <w:szCs w:val="22"/>
        </w:rPr>
        <w:t>Wojewódzkim Szpitalem Specjalistycznym w Olsztynie, ul. Żołnierska 18</w:t>
      </w:r>
      <w:r w:rsidRPr="00935BF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1503D">
        <w:rPr>
          <w:b/>
          <w:bCs/>
          <w:sz w:val="22"/>
          <w:szCs w:val="22"/>
        </w:rPr>
        <w:t>10-561 Olsztyn,</w:t>
      </w:r>
      <w:r>
        <w:rPr>
          <w:sz w:val="22"/>
          <w:szCs w:val="22"/>
        </w:rPr>
        <w:br/>
      </w:r>
      <w:r w:rsidRPr="00935BFD">
        <w:rPr>
          <w:sz w:val="22"/>
          <w:szCs w:val="22"/>
        </w:rPr>
        <w:t xml:space="preserve">NIP: </w:t>
      </w:r>
      <w:r w:rsidRPr="00935BFD">
        <w:rPr>
          <w:b/>
          <w:bCs/>
          <w:sz w:val="22"/>
          <w:szCs w:val="22"/>
        </w:rPr>
        <w:t>739-29-55-794</w:t>
      </w:r>
      <w:r w:rsidRPr="00935BFD">
        <w:rPr>
          <w:sz w:val="22"/>
          <w:szCs w:val="22"/>
        </w:rPr>
        <w:t xml:space="preserve">, REGON: </w:t>
      </w:r>
      <w:r w:rsidRPr="00935BFD">
        <w:rPr>
          <w:b/>
          <w:bCs/>
          <w:sz w:val="22"/>
          <w:szCs w:val="22"/>
        </w:rPr>
        <w:t>000293976</w:t>
      </w:r>
      <w:r w:rsidRPr="00935BFD">
        <w:rPr>
          <w:sz w:val="22"/>
          <w:szCs w:val="22"/>
        </w:rPr>
        <w:t xml:space="preserve"> </w:t>
      </w:r>
      <w:r w:rsidRPr="00935BFD">
        <w:rPr>
          <w:b/>
          <w:bCs/>
          <w:sz w:val="22"/>
          <w:szCs w:val="22"/>
        </w:rPr>
        <w:t xml:space="preserve">KRS: 0000000449 </w:t>
      </w:r>
      <w:r w:rsidRPr="00935BFD">
        <w:rPr>
          <w:sz w:val="22"/>
          <w:szCs w:val="22"/>
        </w:rPr>
        <w:t>zwanym w treści umowy „</w:t>
      </w:r>
      <w:r w:rsidRPr="00935BFD">
        <w:rPr>
          <w:b/>
          <w:bCs/>
          <w:sz w:val="22"/>
          <w:szCs w:val="22"/>
        </w:rPr>
        <w:t>Zamawiającym</w:t>
      </w:r>
      <w:r w:rsidRPr="00935BFD">
        <w:rPr>
          <w:sz w:val="22"/>
          <w:szCs w:val="22"/>
        </w:rPr>
        <w:t>”, który reprezentuje:</w:t>
      </w:r>
    </w:p>
    <w:p w:rsidR="00D159DB" w:rsidRPr="00935BFD" w:rsidRDefault="00D159DB" w:rsidP="009107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35BFD">
        <w:rPr>
          <w:sz w:val="22"/>
          <w:szCs w:val="22"/>
        </w:rPr>
        <w:t>Dyrektor                                                          – Irena Kierzkowska</w:t>
      </w:r>
    </w:p>
    <w:p w:rsidR="00D159DB" w:rsidRPr="00E913DD" w:rsidRDefault="00D159DB" w:rsidP="009107A1">
      <w:pPr>
        <w:shd w:val="clear" w:color="auto" w:fill="FFFFFF"/>
        <w:spacing w:before="10" w:line="278" w:lineRule="exact"/>
        <w:ind w:right="24"/>
        <w:jc w:val="both"/>
        <w:rPr>
          <w:rFonts w:ascii="Calibri" w:hAnsi="Calibri" w:cs="Calibri"/>
          <w:color w:val="000000"/>
          <w:sz w:val="22"/>
          <w:szCs w:val="22"/>
        </w:rPr>
      </w:pPr>
      <w:r w:rsidRPr="00E913DD">
        <w:rPr>
          <w:rFonts w:ascii="Calibri" w:hAnsi="Calibri" w:cs="Calibri"/>
          <w:color w:val="000000"/>
          <w:sz w:val="22"/>
          <w:szCs w:val="22"/>
        </w:rPr>
        <w:tab/>
      </w:r>
    </w:p>
    <w:p w:rsidR="00D159DB" w:rsidRPr="00BD78F3" w:rsidRDefault="00D159DB" w:rsidP="009107A1">
      <w:pPr>
        <w:shd w:val="clear" w:color="auto" w:fill="FFFFFF"/>
        <w:spacing w:before="10" w:line="278" w:lineRule="exact"/>
        <w:ind w:right="24"/>
        <w:jc w:val="both"/>
        <w:rPr>
          <w:color w:val="000000"/>
          <w:sz w:val="22"/>
          <w:szCs w:val="22"/>
        </w:rPr>
      </w:pPr>
      <w:r w:rsidRPr="00BD78F3">
        <w:rPr>
          <w:color w:val="000000"/>
          <w:sz w:val="22"/>
          <w:szCs w:val="22"/>
        </w:rPr>
        <w:t>przy udziale brokera: MENTOR S.A. z siedzibą w Toruniu, ul. Szosa Chełmińska 177-181</w:t>
      </w:r>
    </w:p>
    <w:p w:rsidR="00D159DB" w:rsidRPr="00E913DD" w:rsidRDefault="00D159DB" w:rsidP="00B51F18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1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1. Przedmiotem zamówienia są ubezpieczenia komunikacyjne.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Zakres zamówienia obejmuje - Zadanie 3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b/>
          <w:bCs/>
          <w:sz w:val="22"/>
          <w:szCs w:val="22"/>
          <w:u w:val="single"/>
        </w:rPr>
      </w:pPr>
      <w:r w:rsidRPr="00043C10">
        <w:rPr>
          <w:sz w:val="22"/>
          <w:szCs w:val="22"/>
        </w:rPr>
        <w:t>1) Ubezpieczenia komunikacyjne (AC, OC, NW).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043C10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043C10">
        <w:rPr>
          <w:b/>
          <w:bCs/>
          <w:sz w:val="22"/>
          <w:szCs w:val="22"/>
        </w:rPr>
        <w:t>Warunki wykonania zamówienia</w:t>
      </w:r>
    </w:p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2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Warunki wykonania zamówienia określają w kolejności: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1.</w:t>
      </w:r>
      <w:r w:rsidRPr="00043C10">
        <w:rPr>
          <w:sz w:val="22"/>
          <w:szCs w:val="22"/>
        </w:rPr>
        <w:tab/>
        <w:t xml:space="preserve">specyfikacja istotnych warunków zamówienia wraz z załącznikami 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2.   oferta złożona przez Wykonawcę,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3. polisy wystawione przez Wykonawcę, na podstawie dokumentów określonych w pkt 1 i 2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4.</w:t>
      </w:r>
      <w:r w:rsidRPr="00043C10">
        <w:rPr>
          <w:sz w:val="22"/>
          <w:szCs w:val="22"/>
        </w:rPr>
        <w:tab/>
        <w:t>OWU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043C10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043C10">
        <w:rPr>
          <w:b/>
          <w:bCs/>
          <w:sz w:val="22"/>
          <w:szCs w:val="22"/>
        </w:rPr>
        <w:t>Wykonawca</w:t>
      </w:r>
    </w:p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3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1) zobowiązuje się do objęcia ochroną ubezpieczeniową pojazdów wg zakresu i lokalizacji określonych w SIWZ,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 xml:space="preserve">2) przyjmuje warunki wymagane dla poszczególnych rodzajów ubezpieczeń wymienione 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w załącznikach do specyfikacji,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3) gwarantuje niezmienność stawek rocznych wynikających ze złożonej oferty przez cały okres wykonania zamówienia i we wszystkich rodzajach ubezpieczeń,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4) akceptuje proporcjonalną zmianę ceny ochrony ubezpieczeniowej w stosunku do ceny ofertowej z uwagi na zmienność w czasie ilości i wartości przedmiotu ubezpieczenia,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5) zobowiązuje się do pisemnego informowania brokera ubezpieczeniowego, Mentor S.A. w Toruniu, o każdej decyzji odszkodowawczej.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043C10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043C10">
        <w:rPr>
          <w:b/>
          <w:bCs/>
          <w:sz w:val="22"/>
          <w:szCs w:val="22"/>
        </w:rPr>
        <w:t>Termin wykonania zamówienia</w:t>
      </w:r>
    </w:p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4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 xml:space="preserve">1. Termin wykonania zamówienia: ………….. do ……………….., 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2.  Polisy ubezpieczeniowe będą wystawiane na okresy rozliczeniowe zgodnie z opisem przedmiotu zamówienia.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3. W zakresie wykonywania przez Wykonawcę niniejszego zamówienia publicznego w imieniu i na rzecz Zamawiającego działa broker ubezpieczeniowy Mentor S.A.. z siedzibą w Toruniu, który każdorazowo będzie składał do Wykonawcy wnioski o wystawienie dokumentów ubezpieczeniowych, potwierdzających zawarcie poszczególnych umów ubezpieczenia, określające m.in. niezbędny okres ubezpieczenia.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043C10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043C10">
        <w:rPr>
          <w:b/>
          <w:bCs/>
          <w:sz w:val="22"/>
          <w:szCs w:val="22"/>
        </w:rPr>
        <w:t>Warunki płatności</w:t>
      </w:r>
    </w:p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5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1.</w:t>
      </w:r>
      <w:r w:rsidRPr="00043C10">
        <w:rPr>
          <w:sz w:val="22"/>
          <w:szCs w:val="22"/>
        </w:rPr>
        <w:tab/>
        <w:t>Strony ustalają, że wynagrodzenie Wykonawcy za wykonanie przedmiotu umowy wyraża się kwotą ………………………………. PLN ( słownie: …………………………..)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2.</w:t>
      </w:r>
      <w:r w:rsidRPr="00043C10">
        <w:rPr>
          <w:sz w:val="22"/>
          <w:szCs w:val="22"/>
        </w:rPr>
        <w:tab/>
        <w:t>Składki będą płatne zgodnie z harmonogramem określonym w § 6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6</w:t>
      </w:r>
    </w:p>
    <w:p w:rsidR="00D159DB" w:rsidRPr="00043C10" w:rsidRDefault="00D159DB" w:rsidP="00043C10">
      <w:pPr>
        <w:pStyle w:val="ListParagraph"/>
        <w:numPr>
          <w:ilvl w:val="0"/>
          <w:numId w:val="2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Składki ubezpieczeniowe za ubezpieczenia komunikacyjne opisane w Zadaniu nr 3</w:t>
      </w:r>
      <w:bookmarkStart w:id="1" w:name="_GoBack"/>
      <w:bookmarkEnd w:id="1"/>
      <w:r w:rsidRPr="00043C10">
        <w:rPr>
          <w:sz w:val="22"/>
          <w:szCs w:val="22"/>
        </w:rPr>
        <w:t xml:space="preserve"> punkcie</w:t>
      </w:r>
      <w:r>
        <w:rPr>
          <w:sz w:val="22"/>
          <w:szCs w:val="22"/>
        </w:rPr>
        <w:t xml:space="preserve"> </w:t>
      </w:r>
      <w:r w:rsidRPr="00043C10">
        <w:rPr>
          <w:sz w:val="22"/>
          <w:szCs w:val="22"/>
        </w:rPr>
        <w:t xml:space="preserve">3 opisu przedmiotu zamówienia stanowiącego </w:t>
      </w:r>
      <w:r w:rsidRPr="00A37FAD">
        <w:rPr>
          <w:sz w:val="22"/>
          <w:szCs w:val="22"/>
        </w:rPr>
        <w:t>Załącznik nr 1</w:t>
      </w:r>
      <w:r w:rsidRPr="00043C10">
        <w:rPr>
          <w:sz w:val="22"/>
          <w:szCs w:val="22"/>
        </w:rPr>
        <w:t xml:space="preserve"> do SIWZ, będą płatne </w:t>
      </w:r>
      <w:r w:rsidRPr="00A37FAD">
        <w:rPr>
          <w:sz w:val="22"/>
          <w:szCs w:val="22"/>
        </w:rPr>
        <w:t>jednorazowo</w:t>
      </w:r>
      <w:r w:rsidRPr="00043C10">
        <w:rPr>
          <w:sz w:val="22"/>
          <w:szCs w:val="22"/>
        </w:rPr>
        <w:t xml:space="preserve"> w terminie 14 dni od początku okresu ubezpieczenia określonego w polisie.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2.</w:t>
      </w:r>
      <w:r w:rsidRPr="00043C10">
        <w:rPr>
          <w:sz w:val="22"/>
          <w:szCs w:val="22"/>
        </w:rPr>
        <w:tab/>
        <w:t xml:space="preserve">Terminy zapłaty składki zostaną określone w dokumentach ubezpieczeniowych zgodnie </w:t>
      </w:r>
      <w:r>
        <w:rPr>
          <w:sz w:val="22"/>
          <w:szCs w:val="22"/>
        </w:rPr>
        <w:br/>
      </w:r>
      <w:r w:rsidRPr="00043C10">
        <w:rPr>
          <w:sz w:val="22"/>
          <w:szCs w:val="22"/>
        </w:rPr>
        <w:t xml:space="preserve">z opisem przedmiotu zamówienia. 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3.</w:t>
      </w:r>
      <w:r w:rsidRPr="00043C10">
        <w:rPr>
          <w:sz w:val="22"/>
          <w:szCs w:val="22"/>
        </w:rPr>
        <w:tab/>
        <w:t xml:space="preserve">Składka płatna jest przelewem lub przekazem pocztowym na rachunek bankowy Wykonawcy 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Nr: ……………..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4.</w:t>
      </w:r>
      <w:r w:rsidRPr="00043C10">
        <w:rPr>
          <w:sz w:val="22"/>
          <w:szCs w:val="22"/>
        </w:rPr>
        <w:tab/>
        <w:t>Nieopłacenie przez Zamawiającego raty składki z polisy w przewidzianym terminie nie powoduje ustania odpowiedzialności.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043C10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043C10">
        <w:rPr>
          <w:b/>
          <w:bCs/>
          <w:sz w:val="22"/>
          <w:szCs w:val="22"/>
        </w:rPr>
        <w:t>Odstąpienie od umowy</w:t>
      </w:r>
    </w:p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7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W razie zaistnienia istotnej zmiany okoliczności powodującej, że wykonanie umowy nie leży w interesie publicznym, czego nie można było przewidzieć chwili zawarcia umowy zamawiający może odstąpić od umowy w terminie 30 dni od powzięcia wiadomości o tych okolicznościach. W takim przypadku wykonawca może wyłącznie żądać należnego wynagrodzenia z tytułu wykonania części umowy.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043C10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043C10">
        <w:rPr>
          <w:b/>
          <w:bCs/>
          <w:sz w:val="22"/>
          <w:szCs w:val="22"/>
        </w:rPr>
        <w:t>Zmiany umowy</w:t>
      </w:r>
    </w:p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8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Na podstawie art.144 ust. 1 PZP Zamawiający przewiduje możliwość dokonania zmiany w zawartej umowie w następujących sytuacjach: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1.</w:t>
      </w:r>
      <w:r w:rsidRPr="00043C10">
        <w:rPr>
          <w:sz w:val="22"/>
          <w:szCs w:val="22"/>
        </w:rPr>
        <w:tab/>
        <w:t>zmiany dotyczące terminów płatności, wysokości i liczby rat składki; w przypadku czasowego braku środków na zapłatę składek przez jednostki Zamawiającego w terminie przewidzianym w umowie oraz dokumentach ubezpieczenia, bez dodatkowej zwyżki wysokości składki przy rozłożeniu jej na raty,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2.</w:t>
      </w:r>
      <w:r w:rsidRPr="00043C10">
        <w:rPr>
          <w:sz w:val="22"/>
          <w:szCs w:val="22"/>
        </w:rPr>
        <w:tab/>
        <w:t>zmianę wysokości składki lub raty składki w przypadku zmiany sumy ubezpieczenia; w przypadku zmiany wartości majątku,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3.</w:t>
      </w:r>
      <w:r w:rsidRPr="00043C10">
        <w:rPr>
          <w:sz w:val="22"/>
          <w:szCs w:val="22"/>
        </w:rPr>
        <w:tab/>
        <w:t>zmiany organizacyjne dotyczące jednostek organizacyjnych Zamawiającego i ich formy prawnej, w przypadku powstania nowych jednostek, przekształcenia, wyodrębniania, połączenia lub likwidacji;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4.</w:t>
      </w:r>
      <w:r w:rsidRPr="00043C10">
        <w:rPr>
          <w:sz w:val="22"/>
          <w:szCs w:val="22"/>
        </w:rPr>
        <w:tab/>
        <w:t>rozszerzenie zakresu ubezpieczenia na wniosek Zamawiającego i za zgodą Wykonawcy; w przypadku ujawnienia się bądź powstania nowego  ryzyka ubezpieczeniowego, nie przewidzianego wcześniej w specyfikacji,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5.</w:t>
      </w:r>
      <w:r w:rsidRPr="00043C10">
        <w:rPr>
          <w:sz w:val="22"/>
          <w:szCs w:val="22"/>
        </w:rPr>
        <w:tab/>
        <w:t>korzystne dla Zamawiającego zmiany zakresu ubezpieczenia wynikające ze zmian OWU Wykonawcy za zgodą Zamawiającego i Wykonawcy;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6.</w:t>
      </w:r>
      <w:r w:rsidRPr="00043C10">
        <w:rPr>
          <w:sz w:val="22"/>
          <w:szCs w:val="22"/>
        </w:rPr>
        <w:tab/>
        <w:t>zmianę zakresu ubezpieczenia wynikająca ze zmian przepisów prawnych</w:t>
      </w:r>
    </w:p>
    <w:p w:rsidR="00D159DB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043C10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043C10">
        <w:rPr>
          <w:b/>
          <w:bCs/>
          <w:sz w:val="22"/>
          <w:szCs w:val="22"/>
        </w:rPr>
        <w:t>Postanowienia końcowe</w:t>
      </w:r>
    </w:p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9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W sprawach nieuregulowanych niniejszą umową mają zastosowanie w kolejności, stanowiące jej integralną część :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1)</w:t>
      </w:r>
      <w:r w:rsidRPr="00043C10">
        <w:rPr>
          <w:sz w:val="22"/>
          <w:szCs w:val="22"/>
        </w:rPr>
        <w:tab/>
        <w:t>specyfikacja istotnych warunków zamówienia wraz z załącznikami,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2)</w:t>
      </w:r>
      <w:r w:rsidRPr="00043C10">
        <w:rPr>
          <w:sz w:val="22"/>
          <w:szCs w:val="22"/>
        </w:rPr>
        <w:tab/>
        <w:t>oferta złożona przez Wykonawcę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3)</w:t>
      </w:r>
      <w:r w:rsidRPr="00043C10">
        <w:rPr>
          <w:sz w:val="22"/>
          <w:szCs w:val="22"/>
        </w:rPr>
        <w:tab/>
        <w:t>OWU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4)</w:t>
      </w:r>
      <w:r w:rsidRPr="00043C10">
        <w:rPr>
          <w:sz w:val="22"/>
          <w:szCs w:val="22"/>
        </w:rPr>
        <w:tab/>
        <w:t>przepisy prawa powszechnie obowiązującego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10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center"/>
        <w:rPr>
          <w:sz w:val="22"/>
          <w:szCs w:val="22"/>
        </w:rPr>
      </w:pPr>
    </w:p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11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Wszelkie zmiany treści niniejszej umowy wymagają formy pisemnej w postaci aneksu podpisanego przez obie strony pod rygorem ich nieważności.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center"/>
        <w:rPr>
          <w:sz w:val="22"/>
          <w:szCs w:val="22"/>
        </w:rPr>
      </w:pPr>
    </w:p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12</w:t>
      </w:r>
    </w:p>
    <w:p w:rsidR="00D159DB" w:rsidRPr="00043C1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043C10">
        <w:rPr>
          <w:sz w:val="22"/>
          <w:szCs w:val="22"/>
        </w:rPr>
        <w:t>Spory wynikające z niniejszej umowy rozstrzygane będą przez sąd właściwy dla siedziby Zamawiającego.</w:t>
      </w:r>
    </w:p>
    <w:p w:rsidR="00D159DB" w:rsidRPr="00E913DD" w:rsidRDefault="00D159DB" w:rsidP="00B51F18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D159DB" w:rsidRPr="00A37FAD" w:rsidRDefault="00D159DB" w:rsidP="00043C10">
      <w:pPr>
        <w:suppressAutoHyphens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A37FAD">
        <w:rPr>
          <w:b/>
          <w:bCs/>
          <w:sz w:val="22"/>
          <w:szCs w:val="22"/>
        </w:rPr>
        <w:t>§ 13</w:t>
      </w:r>
    </w:p>
    <w:p w:rsidR="00D159DB" w:rsidRPr="00DF382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DF3820">
        <w:rPr>
          <w:sz w:val="22"/>
          <w:szCs w:val="22"/>
        </w:rPr>
        <w:t>Umowę sporządzono w trzech jednobrzmiących egzemplarzach, dwie dla Zamawiającego oraz jedna dla Wykonawcy.</w:t>
      </w:r>
    </w:p>
    <w:p w:rsidR="00D159DB" w:rsidRPr="00DF382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DF3820" w:rsidRDefault="00D159DB" w:rsidP="00043C10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</w:p>
    <w:p w:rsidR="00D159DB" w:rsidRPr="00D32CC8" w:rsidRDefault="00D159DB" w:rsidP="00043C10">
      <w:pPr>
        <w:suppressAutoHyphens w:val="0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D32CC8">
        <w:rPr>
          <w:b/>
          <w:bCs/>
          <w:sz w:val="22"/>
          <w:szCs w:val="22"/>
        </w:rPr>
        <w:t>Wykonawca</w:t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 w:rsidRPr="00D32CC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</w:t>
      </w:r>
      <w:r w:rsidRPr="00D32CC8">
        <w:rPr>
          <w:b/>
          <w:bCs/>
          <w:sz w:val="22"/>
          <w:szCs w:val="22"/>
        </w:rPr>
        <w:tab/>
        <w:t>Zamawiający</w:t>
      </w:r>
    </w:p>
    <w:p w:rsidR="00D159DB" w:rsidRPr="00E913DD" w:rsidRDefault="00D159DB" w:rsidP="00B51F18">
      <w:pPr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D159DB" w:rsidRDefault="00D159DB">
      <w:pPr>
        <w:rPr>
          <w:rFonts w:ascii="Calibri" w:hAnsi="Calibri" w:cs="Calibri"/>
          <w:sz w:val="28"/>
          <w:szCs w:val="28"/>
        </w:rPr>
      </w:pPr>
    </w:p>
    <w:sectPr w:rsidR="00D159DB" w:rsidSect="008D5358">
      <w:headerReference w:type="default" r:id="rId7"/>
      <w:footerReference w:type="default" r:id="rId8"/>
      <w:pgSz w:w="11905" w:h="16837"/>
      <w:pgMar w:top="1418" w:right="1474" w:bottom="1928" w:left="1474" w:header="709" w:footer="1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DB" w:rsidRDefault="00D159DB" w:rsidP="00B51F18">
      <w:r>
        <w:separator/>
      </w:r>
    </w:p>
  </w:endnote>
  <w:endnote w:type="continuationSeparator" w:id="1">
    <w:p w:rsidR="00D159DB" w:rsidRDefault="00D159DB" w:rsidP="00B5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Web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DB" w:rsidRDefault="00D159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59DB" w:rsidRDefault="00D159DB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DB" w:rsidRDefault="00D159DB" w:rsidP="00B51F18">
      <w:r>
        <w:separator/>
      </w:r>
    </w:p>
  </w:footnote>
  <w:footnote w:type="continuationSeparator" w:id="1">
    <w:p w:rsidR="00D159DB" w:rsidRDefault="00D159DB" w:rsidP="00B51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DB" w:rsidRPr="003D3BD8" w:rsidRDefault="00D159DB" w:rsidP="007B0CF0">
    <w:pPr>
      <w:tabs>
        <w:tab w:val="right" w:pos="8931"/>
      </w:tabs>
      <w:rPr>
        <w:sz w:val="22"/>
        <w:szCs w:val="22"/>
      </w:rPr>
    </w:pPr>
    <w:r w:rsidRPr="0037654B">
      <w:rPr>
        <w:sz w:val="22"/>
        <w:szCs w:val="22"/>
      </w:rPr>
      <w:t>DZP</w:t>
    </w:r>
    <w:r>
      <w:rPr>
        <w:sz w:val="22"/>
        <w:szCs w:val="22"/>
      </w:rPr>
      <w:t xml:space="preserve">Z/333/1PN/2016 </w:t>
    </w:r>
    <w:r>
      <w:rPr>
        <w:sz w:val="22"/>
        <w:szCs w:val="22"/>
      </w:rPr>
      <w:tab/>
      <w:t>Załącznik nr 2/3</w:t>
    </w:r>
    <w:r w:rsidRPr="0037654B">
      <w:rPr>
        <w:sz w:val="22"/>
        <w:szCs w:val="22"/>
      </w:rPr>
      <w:t xml:space="preserve"> do SIWZ – projekt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C209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2"/>
      <w:numFmt w:val="upperRoman"/>
      <w:lvlText w:val="%7."/>
      <w:lvlJc w:val="left"/>
      <w:pPr>
        <w:tabs>
          <w:tab w:val="num" w:pos="1080"/>
        </w:tabs>
        <w:ind w:left="108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1080"/>
        </w:tabs>
        <w:ind w:left="108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31">
    <w:nsid w:val="00000023"/>
    <w:multiLevelType w:val="multilevel"/>
    <w:tmpl w:val="00000023"/>
    <w:name w:val="WW8Num3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7"/>
    <w:multiLevelType w:val="multilevel"/>
    <w:tmpl w:val="00000027"/>
    <w:name w:val="WW8Num3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8"/>
    <w:multiLevelType w:val="multilevel"/>
    <w:tmpl w:val="00000028"/>
    <w:name w:val="WW8Num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00AB4597"/>
    <w:multiLevelType w:val="singleLevel"/>
    <w:tmpl w:val="EDA67BEA"/>
    <w:lvl w:ilvl="0">
      <w:start w:val="1"/>
      <w:numFmt w:val="decimal"/>
      <w:lvlText w:val="%1)"/>
      <w:legacy w:legacy="1" w:legacySpace="0" w:legacyIndent="344"/>
      <w:lvlJc w:val="left"/>
      <w:rPr>
        <w:rFonts w:ascii="Verdana" w:hAnsi="Verdana" w:cs="Verdana" w:hint="default"/>
      </w:rPr>
    </w:lvl>
  </w:abstractNum>
  <w:abstractNum w:abstractNumId="35">
    <w:nsid w:val="04543247"/>
    <w:multiLevelType w:val="multilevel"/>
    <w:tmpl w:val="2814E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495E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0D7F7308"/>
    <w:multiLevelType w:val="singleLevel"/>
    <w:tmpl w:val="323A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38">
    <w:nsid w:val="11D003C0"/>
    <w:multiLevelType w:val="hybridMultilevel"/>
    <w:tmpl w:val="1EBA37F0"/>
    <w:lvl w:ilvl="0" w:tplc="B964B01E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7FE2DB1"/>
    <w:multiLevelType w:val="hybridMultilevel"/>
    <w:tmpl w:val="A3E61B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91A2D77"/>
    <w:multiLevelType w:val="singleLevel"/>
    <w:tmpl w:val="A314C4BE"/>
    <w:lvl w:ilvl="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1">
    <w:nsid w:val="1BFB2031"/>
    <w:multiLevelType w:val="singleLevel"/>
    <w:tmpl w:val="743A50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Medium" w:hAnsi="Franklin Gothic Medium" w:cs="Franklin Gothic Medium" w:hint="default"/>
        <w:b w:val="0"/>
        <w:bCs w:val="0"/>
        <w:sz w:val="18"/>
        <w:szCs w:val="18"/>
      </w:rPr>
    </w:lvl>
  </w:abstractNum>
  <w:abstractNum w:abstractNumId="42">
    <w:nsid w:val="1C35588B"/>
    <w:multiLevelType w:val="hybridMultilevel"/>
    <w:tmpl w:val="9418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1D186969"/>
    <w:multiLevelType w:val="hybridMultilevel"/>
    <w:tmpl w:val="64CEA26E"/>
    <w:lvl w:ilvl="0" w:tplc="B964B01E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26A6C9E"/>
    <w:multiLevelType w:val="hybridMultilevel"/>
    <w:tmpl w:val="72662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2B0E6C83"/>
    <w:multiLevelType w:val="singleLevel"/>
    <w:tmpl w:val="6E681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>
    <w:nsid w:val="2D5719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7">
    <w:nsid w:val="32E9620E"/>
    <w:multiLevelType w:val="hybridMultilevel"/>
    <w:tmpl w:val="9988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9E34BF"/>
    <w:multiLevelType w:val="singleLevel"/>
    <w:tmpl w:val="D670268E"/>
    <w:lvl w:ilvl="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9">
    <w:nsid w:val="37056A49"/>
    <w:multiLevelType w:val="hybridMultilevel"/>
    <w:tmpl w:val="F4B8DF9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Medium" w:hAnsi="Franklin Gothic Medium" w:cs="Franklin Gothic Medium" w:hint="default"/>
        <w:b/>
        <w:bCs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0F3C0D"/>
    <w:multiLevelType w:val="singleLevel"/>
    <w:tmpl w:val="323A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51">
    <w:nsid w:val="4C341F3B"/>
    <w:multiLevelType w:val="hybridMultilevel"/>
    <w:tmpl w:val="2182D0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4D475152"/>
    <w:multiLevelType w:val="multilevel"/>
    <w:tmpl w:val="0A441B1E"/>
    <w:lvl w:ilvl="0">
      <w:start w:val="1"/>
      <w:numFmt w:val="bullet"/>
      <w:lvlText w:val=""/>
      <w:lvlJc w:val="left"/>
      <w:pPr>
        <w:tabs>
          <w:tab w:val="num" w:pos="587"/>
        </w:tabs>
        <w:ind w:left="5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50CD01C4"/>
    <w:multiLevelType w:val="hybridMultilevel"/>
    <w:tmpl w:val="D780D894"/>
    <w:lvl w:ilvl="0" w:tplc="FFFFFFFF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cs="Wingdings" w:hint="default"/>
      </w:rPr>
    </w:lvl>
  </w:abstractNum>
  <w:abstractNum w:abstractNumId="54">
    <w:nsid w:val="5139500B"/>
    <w:multiLevelType w:val="multilevel"/>
    <w:tmpl w:val="C7A001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51950840"/>
    <w:multiLevelType w:val="hybridMultilevel"/>
    <w:tmpl w:val="660AF0C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6">
    <w:nsid w:val="58E2279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61425DB5"/>
    <w:multiLevelType w:val="hybridMultilevel"/>
    <w:tmpl w:val="89421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6DB62AED"/>
    <w:multiLevelType w:val="hybridMultilevel"/>
    <w:tmpl w:val="1EBA37F0"/>
    <w:lvl w:ilvl="0" w:tplc="B964B01E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82448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0">
    <w:nsid w:val="7D20016E"/>
    <w:multiLevelType w:val="hybridMultilevel"/>
    <w:tmpl w:val="EDB263EE"/>
    <w:name w:val="WW8Num172"/>
    <w:lvl w:ilvl="0" w:tplc="4C361BA6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52"/>
  </w:num>
  <w:num w:numId="3">
    <w:abstractNumId w:val="37"/>
  </w:num>
  <w:num w:numId="4">
    <w:abstractNumId w:val="41"/>
  </w:num>
  <w:num w:numId="5">
    <w:abstractNumId w:val="49"/>
  </w:num>
  <w:num w:numId="6">
    <w:abstractNumId w:val="60"/>
  </w:num>
  <w:num w:numId="7">
    <w:abstractNumId w:val="35"/>
  </w:num>
  <w:num w:numId="8">
    <w:abstractNumId w:val="56"/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Verdana" w:hAnsi="Verdana" w:cs="Verdana" w:hint="default"/>
        </w:rPr>
      </w:lvl>
    </w:lvlOverride>
  </w:num>
  <w:num w:numId="11">
    <w:abstractNumId w:val="43"/>
  </w:num>
  <w:num w:numId="12">
    <w:abstractNumId w:val="58"/>
  </w:num>
  <w:num w:numId="13">
    <w:abstractNumId w:val="42"/>
  </w:num>
  <w:num w:numId="14">
    <w:abstractNumId w:val="38"/>
  </w:num>
  <w:num w:numId="15">
    <w:abstractNumId w:val="53"/>
  </w:num>
  <w:num w:numId="16">
    <w:abstractNumId w:val="40"/>
  </w:num>
  <w:num w:numId="17">
    <w:abstractNumId w:val="48"/>
  </w:num>
  <w:num w:numId="18">
    <w:abstractNumId w:val="39"/>
  </w:num>
  <w:num w:numId="19">
    <w:abstractNumId w:val="46"/>
  </w:num>
  <w:num w:numId="20">
    <w:abstractNumId w:val="45"/>
  </w:num>
  <w:num w:numId="21">
    <w:abstractNumId w:val="59"/>
  </w:num>
  <w:num w:numId="22">
    <w:abstractNumId w:val="44"/>
  </w:num>
  <w:num w:numId="23">
    <w:abstractNumId w:val="51"/>
  </w:num>
  <w:num w:numId="24">
    <w:abstractNumId w:val="57"/>
  </w:num>
  <w:num w:numId="25">
    <w:abstractNumId w:val="36"/>
  </w:num>
  <w:num w:numId="26">
    <w:abstractNumId w:val="50"/>
  </w:num>
  <w:num w:numId="27">
    <w:abstractNumId w:val="55"/>
  </w:num>
  <w:num w:numId="2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18"/>
    <w:rsid w:val="0000414D"/>
    <w:rsid w:val="00004AF6"/>
    <w:rsid w:val="00014CC1"/>
    <w:rsid w:val="000368E1"/>
    <w:rsid w:val="00043C10"/>
    <w:rsid w:val="00053017"/>
    <w:rsid w:val="00072FD0"/>
    <w:rsid w:val="000849C7"/>
    <w:rsid w:val="000A1FCF"/>
    <w:rsid w:val="000A4D0F"/>
    <w:rsid w:val="000B619F"/>
    <w:rsid w:val="000E53C0"/>
    <w:rsid w:val="00123D3C"/>
    <w:rsid w:val="00180D3A"/>
    <w:rsid w:val="001D75E5"/>
    <w:rsid w:val="0021050A"/>
    <w:rsid w:val="0021503D"/>
    <w:rsid w:val="00216941"/>
    <w:rsid w:val="00221250"/>
    <w:rsid w:val="002239FF"/>
    <w:rsid w:val="002400D8"/>
    <w:rsid w:val="00245777"/>
    <w:rsid w:val="0024741F"/>
    <w:rsid w:val="002732B9"/>
    <w:rsid w:val="002B337E"/>
    <w:rsid w:val="002D0704"/>
    <w:rsid w:val="00321235"/>
    <w:rsid w:val="0033068A"/>
    <w:rsid w:val="00342DAA"/>
    <w:rsid w:val="003510E6"/>
    <w:rsid w:val="00363586"/>
    <w:rsid w:val="0037654B"/>
    <w:rsid w:val="0038592F"/>
    <w:rsid w:val="00392F6A"/>
    <w:rsid w:val="00394C15"/>
    <w:rsid w:val="003D3BD8"/>
    <w:rsid w:val="003F243E"/>
    <w:rsid w:val="0041559C"/>
    <w:rsid w:val="0043518C"/>
    <w:rsid w:val="004536ED"/>
    <w:rsid w:val="00456B9C"/>
    <w:rsid w:val="004579B1"/>
    <w:rsid w:val="00466951"/>
    <w:rsid w:val="00477ADA"/>
    <w:rsid w:val="004C38B4"/>
    <w:rsid w:val="004D402C"/>
    <w:rsid w:val="004E78F9"/>
    <w:rsid w:val="005122DE"/>
    <w:rsid w:val="005448A7"/>
    <w:rsid w:val="00546C62"/>
    <w:rsid w:val="00556D9E"/>
    <w:rsid w:val="005808AE"/>
    <w:rsid w:val="00585C71"/>
    <w:rsid w:val="005D29F5"/>
    <w:rsid w:val="005F623B"/>
    <w:rsid w:val="00632F8F"/>
    <w:rsid w:val="00650DCD"/>
    <w:rsid w:val="00670878"/>
    <w:rsid w:val="0069485E"/>
    <w:rsid w:val="006B68B4"/>
    <w:rsid w:val="006C4F5E"/>
    <w:rsid w:val="007059BF"/>
    <w:rsid w:val="007120F6"/>
    <w:rsid w:val="007140EA"/>
    <w:rsid w:val="00757998"/>
    <w:rsid w:val="00764297"/>
    <w:rsid w:val="0077138A"/>
    <w:rsid w:val="00785968"/>
    <w:rsid w:val="007911A5"/>
    <w:rsid w:val="007A497A"/>
    <w:rsid w:val="007B0CF0"/>
    <w:rsid w:val="007C2BC9"/>
    <w:rsid w:val="007C4676"/>
    <w:rsid w:val="007D5A3D"/>
    <w:rsid w:val="007E0DDB"/>
    <w:rsid w:val="008025AF"/>
    <w:rsid w:val="00821F06"/>
    <w:rsid w:val="00824E3B"/>
    <w:rsid w:val="00831E97"/>
    <w:rsid w:val="0084753D"/>
    <w:rsid w:val="008805CE"/>
    <w:rsid w:val="008915D4"/>
    <w:rsid w:val="008A12AF"/>
    <w:rsid w:val="008B1F7E"/>
    <w:rsid w:val="008D12E1"/>
    <w:rsid w:val="008D5358"/>
    <w:rsid w:val="008E1595"/>
    <w:rsid w:val="008E2D01"/>
    <w:rsid w:val="008E767B"/>
    <w:rsid w:val="009107A1"/>
    <w:rsid w:val="009118CA"/>
    <w:rsid w:val="00922AB2"/>
    <w:rsid w:val="009341FD"/>
    <w:rsid w:val="00935BFD"/>
    <w:rsid w:val="00973C63"/>
    <w:rsid w:val="00976950"/>
    <w:rsid w:val="00986719"/>
    <w:rsid w:val="009A211B"/>
    <w:rsid w:val="009B07C9"/>
    <w:rsid w:val="009F3770"/>
    <w:rsid w:val="009F719E"/>
    <w:rsid w:val="00A01BB4"/>
    <w:rsid w:val="00A37FAD"/>
    <w:rsid w:val="00A57AB1"/>
    <w:rsid w:val="00A7314F"/>
    <w:rsid w:val="00AC4008"/>
    <w:rsid w:val="00AE2321"/>
    <w:rsid w:val="00AE645A"/>
    <w:rsid w:val="00B05B3A"/>
    <w:rsid w:val="00B51F18"/>
    <w:rsid w:val="00B83C2B"/>
    <w:rsid w:val="00B91D2E"/>
    <w:rsid w:val="00BC5D78"/>
    <w:rsid w:val="00BD08BE"/>
    <w:rsid w:val="00BD78F3"/>
    <w:rsid w:val="00C031FC"/>
    <w:rsid w:val="00C2258F"/>
    <w:rsid w:val="00C2430A"/>
    <w:rsid w:val="00C4110E"/>
    <w:rsid w:val="00C426F3"/>
    <w:rsid w:val="00C8556B"/>
    <w:rsid w:val="00CA27FD"/>
    <w:rsid w:val="00CD4B16"/>
    <w:rsid w:val="00CE08F3"/>
    <w:rsid w:val="00CE55B5"/>
    <w:rsid w:val="00CE67C9"/>
    <w:rsid w:val="00D048BB"/>
    <w:rsid w:val="00D159DB"/>
    <w:rsid w:val="00D272F5"/>
    <w:rsid w:val="00D32CC8"/>
    <w:rsid w:val="00D35DE6"/>
    <w:rsid w:val="00D64A22"/>
    <w:rsid w:val="00D914B2"/>
    <w:rsid w:val="00DA4CA5"/>
    <w:rsid w:val="00DA635B"/>
    <w:rsid w:val="00DB66B4"/>
    <w:rsid w:val="00DF3820"/>
    <w:rsid w:val="00DF4469"/>
    <w:rsid w:val="00E26599"/>
    <w:rsid w:val="00E77E00"/>
    <w:rsid w:val="00E913DD"/>
    <w:rsid w:val="00E91FF5"/>
    <w:rsid w:val="00EA6BAC"/>
    <w:rsid w:val="00EB10D4"/>
    <w:rsid w:val="00EB288B"/>
    <w:rsid w:val="00EC7F8B"/>
    <w:rsid w:val="00ED1B84"/>
    <w:rsid w:val="00EF53E2"/>
    <w:rsid w:val="00F11ADB"/>
    <w:rsid w:val="00F14EE3"/>
    <w:rsid w:val="00F16F31"/>
    <w:rsid w:val="00F81D6B"/>
    <w:rsid w:val="00FB3588"/>
    <w:rsid w:val="00FE2AD1"/>
    <w:rsid w:val="00FE2E1F"/>
    <w:rsid w:val="00FF3250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1F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31E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240"/>
      <w:outlineLvl w:val="0"/>
    </w:pPr>
    <w:rPr>
      <w:rFonts w:ascii="Calibri" w:eastAsia="Calibri" w:hAnsi="Calibri" w:cs="Calibri"/>
      <w:b/>
      <w:bCs/>
      <w:caps/>
      <w:color w:val="FFFFFF"/>
      <w:spacing w:val="15"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1F18"/>
    <w:pPr>
      <w:keepNext/>
      <w:tabs>
        <w:tab w:val="num" w:pos="432"/>
      </w:tabs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1F18"/>
    <w:pPr>
      <w:keepNext/>
      <w:tabs>
        <w:tab w:val="num" w:pos="432"/>
      </w:tabs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1F18"/>
    <w:pPr>
      <w:keepNext/>
      <w:tabs>
        <w:tab w:val="num" w:pos="432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1F18"/>
    <w:pPr>
      <w:keepNext/>
      <w:tabs>
        <w:tab w:val="num" w:pos="432"/>
      </w:tabs>
      <w:ind w:left="213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1F18"/>
    <w:pPr>
      <w:keepNext/>
      <w:tabs>
        <w:tab w:val="num" w:pos="432"/>
      </w:tabs>
      <w:outlineLvl w:val="5"/>
    </w:pPr>
    <w:rPr>
      <w:rFonts w:ascii="Century Gothic" w:hAnsi="Century Gothic" w:cs="Century Gothic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1F18"/>
    <w:pPr>
      <w:keepNext/>
      <w:tabs>
        <w:tab w:val="num" w:pos="432"/>
      </w:tabs>
      <w:ind w:left="360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1F18"/>
    <w:pPr>
      <w:keepNext/>
      <w:tabs>
        <w:tab w:val="num" w:pos="432"/>
      </w:tabs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1F18"/>
    <w:pPr>
      <w:keepNext/>
      <w:tabs>
        <w:tab w:val="num" w:pos="432"/>
      </w:tabs>
      <w:ind w:left="7080"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E9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1F18"/>
    <w:rPr>
      <w:rFonts w:ascii="Arial" w:hAnsi="Arial" w:cs="Arial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1F1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51F1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1F18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1F18"/>
    <w:rPr>
      <w:rFonts w:ascii="Century Gothic" w:hAnsi="Century Gothic" w:cs="Century Gothic"/>
      <w:b/>
      <w:bCs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51F18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1F18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51F18"/>
    <w:rPr>
      <w:rFonts w:ascii="Arial" w:hAnsi="Arial" w:cs="Arial"/>
      <w:i/>
      <w:iCs/>
      <w:sz w:val="20"/>
      <w:szCs w:val="20"/>
      <w:lang w:eastAsia="ar-SA" w:bidi="ar-SA"/>
    </w:rPr>
  </w:style>
  <w:style w:type="character" w:customStyle="1" w:styleId="WW8Num10z1">
    <w:name w:val="WW8Num10z1"/>
    <w:uiPriority w:val="99"/>
    <w:rsid w:val="00B51F18"/>
    <w:rPr>
      <w:rFonts w:ascii="Times New Roman" w:hAnsi="Times New Roman" w:cs="Times New Roman"/>
    </w:rPr>
  </w:style>
  <w:style w:type="character" w:customStyle="1" w:styleId="WW8Num24z1">
    <w:name w:val="WW8Num24z1"/>
    <w:uiPriority w:val="99"/>
    <w:rsid w:val="00B51F18"/>
    <w:rPr>
      <w:rFonts w:ascii="Times New Roman" w:hAnsi="Times New Roman" w:cs="Times New Roman"/>
    </w:rPr>
  </w:style>
  <w:style w:type="character" w:customStyle="1" w:styleId="WW8Num26z0">
    <w:name w:val="WW8Num26z0"/>
    <w:uiPriority w:val="99"/>
    <w:rsid w:val="00B51F18"/>
    <w:rPr>
      <w:rFonts w:ascii="Times New Roman" w:hAnsi="Times New Roman" w:cs="Times New Roman"/>
    </w:rPr>
  </w:style>
  <w:style w:type="character" w:customStyle="1" w:styleId="WW8Num26z2">
    <w:name w:val="WW8Num26z2"/>
    <w:uiPriority w:val="99"/>
    <w:rsid w:val="00B51F18"/>
    <w:rPr>
      <w:rFonts w:ascii="Wingdings" w:hAnsi="Wingdings" w:cs="Wingdings"/>
    </w:rPr>
  </w:style>
  <w:style w:type="character" w:customStyle="1" w:styleId="WW8Num29z0">
    <w:name w:val="WW8Num29z0"/>
    <w:uiPriority w:val="99"/>
    <w:rsid w:val="00B51F18"/>
    <w:rPr>
      <w:rFonts w:ascii="Symbol" w:hAnsi="Symbol" w:cs="Symbol"/>
    </w:rPr>
  </w:style>
  <w:style w:type="character" w:customStyle="1" w:styleId="WW8Num29z1">
    <w:name w:val="WW8Num29z1"/>
    <w:uiPriority w:val="99"/>
    <w:rsid w:val="00B51F18"/>
    <w:rPr>
      <w:rFonts w:ascii="Courier New" w:hAnsi="Courier New" w:cs="Courier New"/>
    </w:rPr>
  </w:style>
  <w:style w:type="character" w:customStyle="1" w:styleId="WW8Num31z0">
    <w:name w:val="WW8Num31z0"/>
    <w:uiPriority w:val="99"/>
    <w:rsid w:val="00B51F18"/>
  </w:style>
  <w:style w:type="character" w:customStyle="1" w:styleId="WW8Num33z0">
    <w:name w:val="WW8Num33z0"/>
    <w:uiPriority w:val="99"/>
    <w:rsid w:val="00B51F18"/>
  </w:style>
  <w:style w:type="character" w:customStyle="1" w:styleId="WW8Num34z0">
    <w:name w:val="WW8Num34z0"/>
    <w:uiPriority w:val="99"/>
    <w:rsid w:val="00B51F18"/>
    <w:rPr>
      <w:b/>
      <w:bCs/>
    </w:rPr>
  </w:style>
  <w:style w:type="character" w:customStyle="1" w:styleId="WW8Num36z0">
    <w:name w:val="WW8Num36z0"/>
    <w:uiPriority w:val="99"/>
    <w:rsid w:val="00B51F18"/>
    <w:rPr>
      <w:b/>
      <w:bCs/>
    </w:rPr>
  </w:style>
  <w:style w:type="character" w:customStyle="1" w:styleId="WW8Num38z0">
    <w:name w:val="WW8Num38z0"/>
    <w:uiPriority w:val="99"/>
    <w:rsid w:val="00B51F18"/>
    <w:rPr>
      <w:rFonts w:ascii="Symbol" w:hAnsi="Symbol" w:cs="Symbol"/>
    </w:rPr>
  </w:style>
  <w:style w:type="character" w:customStyle="1" w:styleId="WW8Num42z0">
    <w:name w:val="WW8Num42z0"/>
    <w:uiPriority w:val="99"/>
    <w:rsid w:val="00B51F18"/>
  </w:style>
  <w:style w:type="character" w:customStyle="1" w:styleId="WW8Num43z0">
    <w:name w:val="WW8Num43z0"/>
    <w:uiPriority w:val="99"/>
    <w:rsid w:val="00B51F18"/>
  </w:style>
  <w:style w:type="character" w:customStyle="1" w:styleId="WW8Num45z0">
    <w:name w:val="WW8Num45z0"/>
    <w:uiPriority w:val="99"/>
    <w:rsid w:val="00B51F18"/>
    <w:rPr>
      <w:rFonts w:ascii="Times New Roman" w:hAnsi="Times New Roman" w:cs="Times New Roman"/>
    </w:rPr>
  </w:style>
  <w:style w:type="character" w:customStyle="1" w:styleId="WW8Num47z0">
    <w:name w:val="WW8Num47z0"/>
    <w:uiPriority w:val="99"/>
    <w:rsid w:val="00B51F18"/>
    <w:rPr>
      <w:rFonts w:ascii="Symbol" w:hAnsi="Symbol" w:cs="Symbol"/>
    </w:rPr>
  </w:style>
  <w:style w:type="character" w:customStyle="1" w:styleId="WW8Num47z1">
    <w:name w:val="WW8Num47z1"/>
    <w:uiPriority w:val="99"/>
    <w:rsid w:val="00B51F18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B51F18"/>
    <w:rPr>
      <w:rFonts w:ascii="Symbol" w:hAnsi="Symbol" w:cs="Symbol"/>
    </w:rPr>
  </w:style>
  <w:style w:type="character" w:customStyle="1" w:styleId="WW8Num50z0">
    <w:name w:val="WW8Num50z0"/>
    <w:uiPriority w:val="99"/>
    <w:rsid w:val="00B51F18"/>
    <w:rPr>
      <w:rFonts w:ascii="Times New Roman" w:hAnsi="Times New Roman" w:cs="Times New Roman"/>
    </w:rPr>
  </w:style>
  <w:style w:type="character" w:customStyle="1" w:styleId="WW8Num53z0">
    <w:name w:val="WW8Num53z0"/>
    <w:uiPriority w:val="99"/>
    <w:rsid w:val="00B51F1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51F18"/>
  </w:style>
  <w:style w:type="character" w:customStyle="1" w:styleId="WW8Num11z1">
    <w:name w:val="WW8Num11z1"/>
    <w:uiPriority w:val="99"/>
    <w:rsid w:val="00B51F18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B51F18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B51F18"/>
    <w:rPr>
      <w:rFonts w:ascii="Symbol" w:hAnsi="Symbol" w:cs="Symbol"/>
    </w:rPr>
  </w:style>
  <w:style w:type="character" w:customStyle="1" w:styleId="WW8Num27z2">
    <w:name w:val="WW8Num27z2"/>
    <w:uiPriority w:val="99"/>
    <w:rsid w:val="00B51F18"/>
    <w:rPr>
      <w:rFonts w:ascii="Wingdings" w:hAnsi="Wingdings" w:cs="Wingdings"/>
    </w:rPr>
  </w:style>
  <w:style w:type="character" w:customStyle="1" w:styleId="WW8Num30z0">
    <w:name w:val="WW8Num30z0"/>
    <w:uiPriority w:val="99"/>
    <w:rsid w:val="00B51F18"/>
    <w:rPr>
      <w:rFonts w:ascii="Times New Roman" w:hAnsi="Times New Roman" w:cs="Times New Roman"/>
    </w:rPr>
  </w:style>
  <w:style w:type="character" w:customStyle="1" w:styleId="WW8Num30z1">
    <w:name w:val="WW8Num30z1"/>
    <w:uiPriority w:val="99"/>
    <w:rsid w:val="00B51F18"/>
    <w:rPr>
      <w:rFonts w:ascii="Symbol" w:hAnsi="Symbol" w:cs="Symbol"/>
    </w:rPr>
  </w:style>
  <w:style w:type="character" w:customStyle="1" w:styleId="WW8Num32z0">
    <w:name w:val="WW8Num32z0"/>
    <w:uiPriority w:val="99"/>
    <w:rsid w:val="00B51F18"/>
    <w:rPr>
      <w:b/>
      <w:bCs/>
    </w:rPr>
  </w:style>
  <w:style w:type="character" w:customStyle="1" w:styleId="WW8Num35z0">
    <w:name w:val="WW8Num35z0"/>
    <w:uiPriority w:val="99"/>
    <w:rsid w:val="00B51F18"/>
    <w:rPr>
      <w:rFonts w:ascii="Symbol" w:hAnsi="Symbol" w:cs="Symbol"/>
      <w:color w:val="auto"/>
    </w:rPr>
  </w:style>
  <w:style w:type="character" w:customStyle="1" w:styleId="WW8Num37z0">
    <w:name w:val="WW8Num37z0"/>
    <w:uiPriority w:val="99"/>
    <w:rsid w:val="00B51F18"/>
  </w:style>
  <w:style w:type="character" w:customStyle="1" w:styleId="WW8Num39z0">
    <w:name w:val="WW8Num39z0"/>
    <w:uiPriority w:val="99"/>
    <w:rsid w:val="00B51F18"/>
  </w:style>
  <w:style w:type="character" w:customStyle="1" w:styleId="WW8Num44z0">
    <w:name w:val="WW8Num44z0"/>
    <w:uiPriority w:val="99"/>
    <w:rsid w:val="00B51F18"/>
    <w:rPr>
      <w:b/>
      <w:bCs/>
    </w:rPr>
  </w:style>
  <w:style w:type="character" w:customStyle="1" w:styleId="WW8Num49z0">
    <w:name w:val="WW8Num49z0"/>
    <w:uiPriority w:val="99"/>
    <w:rsid w:val="00B51F18"/>
  </w:style>
  <w:style w:type="character" w:customStyle="1" w:styleId="WW8Num49z1">
    <w:name w:val="WW8Num49z1"/>
    <w:uiPriority w:val="99"/>
    <w:rsid w:val="00B51F18"/>
    <w:rPr>
      <w:rFonts w:ascii="Courier New" w:hAnsi="Courier New" w:cs="Courier New"/>
    </w:rPr>
  </w:style>
  <w:style w:type="character" w:customStyle="1" w:styleId="WW8Num49z3">
    <w:name w:val="WW8Num49z3"/>
    <w:uiPriority w:val="99"/>
    <w:rsid w:val="00B51F18"/>
    <w:rPr>
      <w:rFonts w:ascii="Symbol" w:hAnsi="Symbol" w:cs="Symbol"/>
    </w:rPr>
  </w:style>
  <w:style w:type="character" w:customStyle="1" w:styleId="WW8Num52z0">
    <w:name w:val="WW8Num52z0"/>
    <w:uiPriority w:val="99"/>
    <w:rsid w:val="00B51F18"/>
    <w:rPr>
      <w:rFonts w:ascii="Wingdings" w:hAnsi="Wingdings" w:cs="Wingdings"/>
    </w:rPr>
  </w:style>
  <w:style w:type="character" w:customStyle="1" w:styleId="WW8Num55z0">
    <w:name w:val="WW8Num55z0"/>
    <w:uiPriority w:val="99"/>
    <w:rsid w:val="00B51F18"/>
    <w:rPr>
      <w:rFonts w:ascii="Symbol" w:hAnsi="Symbol" w:cs="Symbol"/>
    </w:rPr>
  </w:style>
  <w:style w:type="character" w:customStyle="1" w:styleId="Domylnaczcionkaakapitu2">
    <w:name w:val="Domyślna czcionka akapitu2"/>
    <w:uiPriority w:val="99"/>
    <w:rsid w:val="00B51F18"/>
  </w:style>
  <w:style w:type="character" w:customStyle="1" w:styleId="WW-Absatz-Standardschriftart">
    <w:name w:val="WW-Absatz-Standardschriftart"/>
    <w:uiPriority w:val="99"/>
    <w:rsid w:val="00B51F18"/>
  </w:style>
  <w:style w:type="character" w:customStyle="1" w:styleId="WW8Num17z1">
    <w:name w:val="WW8Num17z1"/>
    <w:uiPriority w:val="99"/>
    <w:rsid w:val="00B51F18"/>
    <w:rPr>
      <w:rFonts w:ascii="Symbol" w:hAnsi="Symbol" w:cs="Symbol"/>
    </w:rPr>
  </w:style>
  <w:style w:type="character" w:customStyle="1" w:styleId="WW8Num26z1">
    <w:name w:val="WW8Num26z1"/>
    <w:uiPriority w:val="99"/>
    <w:rsid w:val="00B51F18"/>
    <w:rPr>
      <w:rFonts w:ascii="Times New Roman" w:hAnsi="Times New Roman" w:cs="Times New Roman"/>
    </w:rPr>
  </w:style>
  <w:style w:type="character" w:customStyle="1" w:styleId="WW8Num28z0">
    <w:name w:val="WW8Num28z0"/>
    <w:uiPriority w:val="99"/>
    <w:rsid w:val="00B51F18"/>
    <w:rPr>
      <w:rFonts w:ascii="Times New Roman" w:hAnsi="Times New Roman" w:cs="Times New Roman"/>
    </w:rPr>
  </w:style>
  <w:style w:type="character" w:customStyle="1" w:styleId="WW8Num30z2">
    <w:name w:val="WW8Num30z2"/>
    <w:uiPriority w:val="99"/>
    <w:rsid w:val="00B51F18"/>
    <w:rPr>
      <w:rFonts w:ascii="Wingdings" w:hAnsi="Wingdings" w:cs="Wingdings"/>
    </w:rPr>
  </w:style>
  <w:style w:type="character" w:customStyle="1" w:styleId="WW8Num33z1">
    <w:name w:val="WW8Num33z1"/>
    <w:uiPriority w:val="99"/>
    <w:rsid w:val="00B51F18"/>
    <w:rPr>
      <w:rFonts w:ascii="Symbol" w:hAnsi="Symbol" w:cs="Symbol"/>
    </w:rPr>
  </w:style>
  <w:style w:type="character" w:customStyle="1" w:styleId="WW8Num40z0">
    <w:name w:val="WW8Num40z0"/>
    <w:uiPriority w:val="99"/>
    <w:rsid w:val="00B51F1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uiPriority w:val="99"/>
    <w:rsid w:val="00B51F18"/>
  </w:style>
  <w:style w:type="character" w:customStyle="1" w:styleId="WW8Num16z1">
    <w:name w:val="WW8Num16z1"/>
    <w:uiPriority w:val="99"/>
    <w:rsid w:val="00B51F18"/>
    <w:rPr>
      <w:rFonts w:ascii="Symbol" w:hAnsi="Symbol" w:cs="Symbol"/>
    </w:rPr>
  </w:style>
  <w:style w:type="character" w:customStyle="1" w:styleId="WW8Num29z2">
    <w:name w:val="WW8Num29z2"/>
    <w:uiPriority w:val="99"/>
    <w:rsid w:val="00B51F18"/>
    <w:rPr>
      <w:rFonts w:ascii="Wingdings" w:hAnsi="Wingdings" w:cs="Wingdings"/>
    </w:rPr>
  </w:style>
  <w:style w:type="character" w:customStyle="1" w:styleId="WW8Num32z1">
    <w:name w:val="WW8Num32z1"/>
    <w:uiPriority w:val="99"/>
    <w:rsid w:val="00B51F18"/>
    <w:rPr>
      <w:rFonts w:ascii="Symbol" w:hAnsi="Symbol" w:cs="Symbol"/>
    </w:rPr>
  </w:style>
  <w:style w:type="character" w:customStyle="1" w:styleId="WW8Num41z0">
    <w:name w:val="WW8Num41z0"/>
    <w:uiPriority w:val="99"/>
    <w:rsid w:val="00B51F18"/>
    <w:rPr>
      <w:b/>
      <w:bCs/>
    </w:rPr>
  </w:style>
  <w:style w:type="character" w:customStyle="1" w:styleId="WW-Absatz-Standardschriftart11">
    <w:name w:val="WW-Absatz-Standardschriftart11"/>
    <w:uiPriority w:val="99"/>
    <w:rsid w:val="00B51F18"/>
  </w:style>
  <w:style w:type="character" w:customStyle="1" w:styleId="WW8Num12z1">
    <w:name w:val="WW8Num12z1"/>
    <w:uiPriority w:val="99"/>
    <w:rsid w:val="00B51F18"/>
    <w:rPr>
      <w:rFonts w:ascii="Times New Roman" w:hAnsi="Times New Roman" w:cs="Times New Roman"/>
    </w:rPr>
  </w:style>
  <w:style w:type="character" w:customStyle="1" w:styleId="WW8Num18z1">
    <w:name w:val="WW8Num18z1"/>
    <w:uiPriority w:val="99"/>
    <w:rsid w:val="00B51F18"/>
    <w:rPr>
      <w:rFonts w:ascii="Symbol" w:hAnsi="Symbol" w:cs="Symbol"/>
    </w:rPr>
  </w:style>
  <w:style w:type="character" w:customStyle="1" w:styleId="WW8Num27z1">
    <w:name w:val="WW8Num27z1"/>
    <w:uiPriority w:val="99"/>
    <w:rsid w:val="00B51F18"/>
    <w:rPr>
      <w:rFonts w:ascii="Times New Roman" w:hAnsi="Times New Roman" w:cs="Times New Roman"/>
    </w:rPr>
  </w:style>
  <w:style w:type="character" w:customStyle="1" w:styleId="WW8Num31z2">
    <w:name w:val="WW8Num31z2"/>
    <w:uiPriority w:val="99"/>
    <w:rsid w:val="00B51F18"/>
    <w:rPr>
      <w:color w:val="auto"/>
    </w:rPr>
  </w:style>
  <w:style w:type="character" w:customStyle="1" w:styleId="WW8Num34z1">
    <w:name w:val="WW8Num34z1"/>
    <w:uiPriority w:val="99"/>
    <w:rsid w:val="00B51F18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B51F18"/>
  </w:style>
  <w:style w:type="character" w:customStyle="1" w:styleId="WW-Absatz-Standardschriftart1111">
    <w:name w:val="WW-Absatz-Standardschriftart1111"/>
    <w:uiPriority w:val="99"/>
    <w:rsid w:val="00B51F18"/>
  </w:style>
  <w:style w:type="character" w:customStyle="1" w:styleId="WW8Num33z3">
    <w:name w:val="WW8Num33z3"/>
    <w:uiPriority w:val="99"/>
    <w:rsid w:val="00B51F18"/>
    <w:rPr>
      <w:rFonts w:ascii="Wingdings" w:hAnsi="Wingdings" w:cs="Wingdings"/>
    </w:rPr>
  </w:style>
  <w:style w:type="character" w:customStyle="1" w:styleId="WW8Num36z2">
    <w:name w:val="WW8Num36z2"/>
    <w:uiPriority w:val="99"/>
    <w:rsid w:val="00B51F18"/>
    <w:rPr>
      <w:color w:val="auto"/>
    </w:rPr>
  </w:style>
  <w:style w:type="character" w:customStyle="1" w:styleId="WW8Num41z1">
    <w:name w:val="WW8Num41z1"/>
    <w:uiPriority w:val="99"/>
    <w:rsid w:val="00B51F18"/>
    <w:rPr>
      <w:rFonts w:ascii="Tahoma" w:hAnsi="Tahoma" w:cs="Tahoma"/>
      <w:b/>
      <w:bCs/>
      <w:sz w:val="20"/>
      <w:szCs w:val="20"/>
    </w:rPr>
  </w:style>
  <w:style w:type="character" w:customStyle="1" w:styleId="WW8Num48z0">
    <w:name w:val="WW8Num48z0"/>
    <w:uiPriority w:val="99"/>
    <w:rsid w:val="00B51F18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uiPriority w:val="99"/>
    <w:rsid w:val="00B51F18"/>
  </w:style>
  <w:style w:type="character" w:customStyle="1" w:styleId="WW-Absatz-Standardschriftart111111">
    <w:name w:val="WW-Absatz-Standardschriftart111111"/>
    <w:uiPriority w:val="99"/>
    <w:rsid w:val="00B51F18"/>
  </w:style>
  <w:style w:type="character" w:customStyle="1" w:styleId="WW-Absatz-Standardschriftart1111111">
    <w:name w:val="WW-Absatz-Standardschriftart1111111"/>
    <w:uiPriority w:val="99"/>
    <w:rsid w:val="00B51F18"/>
  </w:style>
  <w:style w:type="character" w:customStyle="1" w:styleId="WW8Num5z1">
    <w:name w:val="WW8Num5z1"/>
    <w:uiPriority w:val="99"/>
    <w:rsid w:val="00B51F18"/>
    <w:rPr>
      <w:rFonts w:ascii="Symbol" w:hAnsi="Symbol" w:cs="Symbol"/>
    </w:rPr>
  </w:style>
  <w:style w:type="character" w:customStyle="1" w:styleId="WW8Num7z0">
    <w:name w:val="WW8Num7z0"/>
    <w:uiPriority w:val="99"/>
    <w:rsid w:val="00B51F18"/>
  </w:style>
  <w:style w:type="character" w:customStyle="1" w:styleId="WW8Num8z0">
    <w:name w:val="WW8Num8z0"/>
    <w:uiPriority w:val="99"/>
    <w:rsid w:val="00B51F18"/>
  </w:style>
  <w:style w:type="character" w:customStyle="1" w:styleId="WW8Num17z0">
    <w:name w:val="WW8Num17z0"/>
    <w:uiPriority w:val="99"/>
    <w:rsid w:val="00B51F18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B51F18"/>
  </w:style>
  <w:style w:type="character" w:customStyle="1" w:styleId="WW8Num20z1">
    <w:name w:val="WW8Num20z1"/>
    <w:uiPriority w:val="99"/>
    <w:rsid w:val="00B51F18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B51F18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B51F18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B51F18"/>
    <w:rPr>
      <w:rFonts w:ascii="Times New Roman" w:hAnsi="Times New Roman" w:cs="Times New Roman"/>
    </w:rPr>
  </w:style>
  <w:style w:type="character" w:customStyle="1" w:styleId="WW8Num54z1">
    <w:name w:val="WW8Num54z1"/>
    <w:uiPriority w:val="99"/>
    <w:rsid w:val="00B51F18"/>
    <w:rPr>
      <w:rFonts w:ascii="Times New Roman" w:hAnsi="Times New Roman" w:cs="Times New Roman"/>
    </w:rPr>
  </w:style>
  <w:style w:type="character" w:customStyle="1" w:styleId="WW8Num56z0">
    <w:name w:val="WW8Num56z0"/>
    <w:uiPriority w:val="99"/>
    <w:rsid w:val="00B51F18"/>
    <w:rPr>
      <w:rFonts w:ascii="Times New Roman" w:hAnsi="Times New Roman" w:cs="Times New Roman"/>
    </w:rPr>
  </w:style>
  <w:style w:type="character" w:customStyle="1" w:styleId="WW8Num57z0">
    <w:name w:val="WW8Num57z0"/>
    <w:uiPriority w:val="99"/>
    <w:rsid w:val="00B51F18"/>
    <w:rPr>
      <w:rFonts w:ascii="Wingdings" w:hAnsi="Wingdings" w:cs="Wingdings"/>
    </w:rPr>
  </w:style>
  <w:style w:type="character" w:customStyle="1" w:styleId="WW8Num57z1">
    <w:name w:val="WW8Num57z1"/>
    <w:uiPriority w:val="99"/>
    <w:rsid w:val="00B51F18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B51F18"/>
    <w:rPr>
      <w:rFonts w:ascii="Symbol" w:hAnsi="Symbol" w:cs="Symbol"/>
    </w:rPr>
  </w:style>
  <w:style w:type="character" w:customStyle="1" w:styleId="WW8Num58z0">
    <w:name w:val="WW8Num58z0"/>
    <w:uiPriority w:val="99"/>
    <w:rsid w:val="00B51F18"/>
    <w:rPr>
      <w:rFonts w:ascii="Times New Roman" w:hAnsi="Times New Roman" w:cs="Times New Roman"/>
    </w:rPr>
  </w:style>
  <w:style w:type="character" w:customStyle="1" w:styleId="WW8Num59z0">
    <w:name w:val="WW8Num59z0"/>
    <w:uiPriority w:val="99"/>
    <w:rsid w:val="00B51F18"/>
    <w:rPr>
      <w:rFonts w:ascii="Times New Roman" w:hAnsi="Times New Roman" w:cs="Times New Roman"/>
    </w:rPr>
  </w:style>
  <w:style w:type="character" w:customStyle="1" w:styleId="WW8Num60z0">
    <w:name w:val="WW8Num60z0"/>
    <w:uiPriority w:val="99"/>
    <w:rsid w:val="00B51F18"/>
    <w:rPr>
      <w:rFonts w:ascii="Times New Roman" w:hAnsi="Times New Roman" w:cs="Times New Roman"/>
    </w:rPr>
  </w:style>
  <w:style w:type="character" w:customStyle="1" w:styleId="WW8Num63z0">
    <w:name w:val="WW8Num63z0"/>
    <w:uiPriority w:val="99"/>
    <w:rsid w:val="00B51F18"/>
    <w:rPr>
      <w:b/>
      <w:bCs/>
    </w:rPr>
  </w:style>
  <w:style w:type="character" w:customStyle="1" w:styleId="WW8Num63z2">
    <w:name w:val="WW8Num63z2"/>
    <w:uiPriority w:val="99"/>
    <w:rsid w:val="00B51F18"/>
    <w:rPr>
      <w:color w:val="auto"/>
    </w:rPr>
  </w:style>
  <w:style w:type="character" w:customStyle="1" w:styleId="WW8Num63z3">
    <w:name w:val="WW8Num63z3"/>
    <w:uiPriority w:val="99"/>
    <w:rsid w:val="00B51F18"/>
    <w:rPr>
      <w:rFonts w:ascii="Wingdings" w:hAnsi="Wingdings" w:cs="Wingdings"/>
    </w:rPr>
  </w:style>
  <w:style w:type="character" w:customStyle="1" w:styleId="WW8Num64z1">
    <w:name w:val="WW8Num64z1"/>
    <w:uiPriority w:val="99"/>
    <w:rsid w:val="00B51F18"/>
    <w:rPr>
      <w:rFonts w:ascii="Symbol" w:hAnsi="Symbol" w:cs="Symbol"/>
    </w:rPr>
  </w:style>
  <w:style w:type="character" w:customStyle="1" w:styleId="WW8Num64z3">
    <w:name w:val="WW8Num64z3"/>
    <w:uiPriority w:val="99"/>
    <w:rsid w:val="00B51F18"/>
    <w:rPr>
      <w:rFonts w:ascii="Wingdings" w:hAnsi="Wingdings" w:cs="Wingdings"/>
    </w:rPr>
  </w:style>
  <w:style w:type="character" w:customStyle="1" w:styleId="WW8Num66z0">
    <w:name w:val="WW8Num66z0"/>
    <w:uiPriority w:val="99"/>
    <w:rsid w:val="00B51F18"/>
    <w:rPr>
      <w:b/>
      <w:bCs/>
    </w:rPr>
  </w:style>
  <w:style w:type="character" w:customStyle="1" w:styleId="WW8Num67z0">
    <w:name w:val="WW8Num67z0"/>
    <w:uiPriority w:val="99"/>
    <w:rsid w:val="00B51F18"/>
    <w:rPr>
      <w:b/>
      <w:bCs/>
    </w:rPr>
  </w:style>
  <w:style w:type="character" w:customStyle="1" w:styleId="WW8Num67z2">
    <w:name w:val="WW8Num67z2"/>
    <w:uiPriority w:val="99"/>
    <w:rsid w:val="00B51F18"/>
    <w:rPr>
      <w:color w:val="auto"/>
    </w:rPr>
  </w:style>
  <w:style w:type="character" w:customStyle="1" w:styleId="WW8Num68z0">
    <w:name w:val="WW8Num68z0"/>
    <w:uiPriority w:val="99"/>
    <w:rsid w:val="00B51F18"/>
    <w:rPr>
      <w:rFonts w:ascii="Times New Roman" w:hAnsi="Times New Roman" w:cs="Times New Roman"/>
    </w:rPr>
  </w:style>
  <w:style w:type="character" w:customStyle="1" w:styleId="WW8Num70z0">
    <w:name w:val="WW8Num70z0"/>
    <w:uiPriority w:val="99"/>
    <w:rsid w:val="00B51F18"/>
    <w:rPr>
      <w:b/>
      <w:bCs/>
    </w:rPr>
  </w:style>
  <w:style w:type="character" w:customStyle="1" w:styleId="WW8Num72z0">
    <w:name w:val="WW8Num72z0"/>
    <w:uiPriority w:val="99"/>
    <w:rsid w:val="00B51F18"/>
    <w:rPr>
      <w:b/>
      <w:bCs/>
    </w:rPr>
  </w:style>
  <w:style w:type="character" w:customStyle="1" w:styleId="WW8Num72z1">
    <w:name w:val="WW8Num72z1"/>
    <w:uiPriority w:val="99"/>
    <w:rsid w:val="00B51F18"/>
    <w:rPr>
      <w:rFonts w:ascii="Tahoma" w:hAnsi="Tahoma" w:cs="Tahoma"/>
      <w:b/>
      <w:bCs/>
      <w:sz w:val="20"/>
      <w:szCs w:val="20"/>
    </w:rPr>
  </w:style>
  <w:style w:type="character" w:customStyle="1" w:styleId="WW8Num75z0">
    <w:name w:val="WW8Num75z0"/>
    <w:uiPriority w:val="99"/>
    <w:rsid w:val="00B51F18"/>
    <w:rPr>
      <w:b/>
      <w:bCs/>
    </w:rPr>
  </w:style>
  <w:style w:type="character" w:customStyle="1" w:styleId="WW8Num76z0">
    <w:name w:val="WW8Num76z0"/>
    <w:uiPriority w:val="99"/>
    <w:rsid w:val="00B51F18"/>
    <w:rPr>
      <w:b/>
      <w:bCs/>
    </w:rPr>
  </w:style>
  <w:style w:type="character" w:customStyle="1" w:styleId="WW8Num79z0">
    <w:name w:val="WW8Num79z0"/>
    <w:uiPriority w:val="99"/>
    <w:rsid w:val="00B51F18"/>
    <w:rPr>
      <w:rFonts w:ascii="Symbol" w:hAnsi="Symbol" w:cs="Symbol"/>
    </w:rPr>
  </w:style>
  <w:style w:type="character" w:customStyle="1" w:styleId="WW8Num79z1">
    <w:name w:val="WW8Num79z1"/>
    <w:uiPriority w:val="99"/>
    <w:rsid w:val="00B51F18"/>
    <w:rPr>
      <w:rFonts w:ascii="Courier New" w:hAnsi="Courier New" w:cs="Courier New"/>
    </w:rPr>
  </w:style>
  <w:style w:type="character" w:customStyle="1" w:styleId="WW8Num79z2">
    <w:name w:val="WW8Num79z2"/>
    <w:uiPriority w:val="99"/>
    <w:rsid w:val="00B51F18"/>
    <w:rPr>
      <w:rFonts w:ascii="Wingdings" w:hAnsi="Wingdings" w:cs="Wingdings"/>
    </w:rPr>
  </w:style>
  <w:style w:type="character" w:customStyle="1" w:styleId="WW8Num80z0">
    <w:name w:val="WW8Num80z0"/>
    <w:uiPriority w:val="99"/>
    <w:rsid w:val="00B51F18"/>
    <w:rPr>
      <w:rFonts w:ascii="Times New Roman" w:hAnsi="Times New Roman" w:cs="Times New Roman"/>
    </w:rPr>
  </w:style>
  <w:style w:type="character" w:customStyle="1" w:styleId="WW8Num81z0">
    <w:name w:val="WW8Num81z0"/>
    <w:uiPriority w:val="99"/>
    <w:rsid w:val="00B51F18"/>
    <w:rPr>
      <w:b/>
      <w:bCs/>
    </w:rPr>
  </w:style>
  <w:style w:type="character" w:customStyle="1" w:styleId="WW8Num82z0">
    <w:name w:val="WW8Num82z0"/>
    <w:uiPriority w:val="99"/>
    <w:rsid w:val="00B51F18"/>
    <w:rPr>
      <w:b/>
      <w:bCs/>
    </w:rPr>
  </w:style>
  <w:style w:type="character" w:customStyle="1" w:styleId="WW8Num82z2">
    <w:name w:val="WW8Num82z2"/>
    <w:uiPriority w:val="99"/>
    <w:rsid w:val="00B51F18"/>
    <w:rPr>
      <w:color w:val="auto"/>
    </w:rPr>
  </w:style>
  <w:style w:type="character" w:customStyle="1" w:styleId="WW-Domylnaczcionkaakapitu">
    <w:name w:val="WW-Domyślna czcionka akapitu"/>
    <w:uiPriority w:val="99"/>
    <w:rsid w:val="00B51F18"/>
  </w:style>
  <w:style w:type="character" w:customStyle="1" w:styleId="WW-Absatz-Standardschriftart11111111">
    <w:name w:val="WW-Absatz-Standardschriftart11111111"/>
    <w:uiPriority w:val="99"/>
    <w:rsid w:val="00B51F18"/>
  </w:style>
  <w:style w:type="character" w:customStyle="1" w:styleId="WW8Num4z1">
    <w:name w:val="WW8Num4z1"/>
    <w:uiPriority w:val="99"/>
    <w:rsid w:val="00B51F18"/>
    <w:rPr>
      <w:rFonts w:ascii="Symbol" w:hAnsi="Symbol" w:cs="Symbol"/>
    </w:rPr>
  </w:style>
  <w:style w:type="character" w:customStyle="1" w:styleId="WW8Num6z0">
    <w:name w:val="WW8Num6z0"/>
    <w:uiPriority w:val="99"/>
    <w:rsid w:val="00B51F18"/>
  </w:style>
  <w:style w:type="character" w:customStyle="1" w:styleId="WW8Num35z1">
    <w:name w:val="WW8Num35z1"/>
    <w:uiPriority w:val="99"/>
    <w:rsid w:val="00B51F1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B51F18"/>
    <w:rPr>
      <w:rFonts w:ascii="Wingdings" w:hAnsi="Wingdings" w:cs="Wingdings"/>
    </w:rPr>
  </w:style>
  <w:style w:type="character" w:customStyle="1" w:styleId="WW8Num35z3">
    <w:name w:val="WW8Num35z3"/>
    <w:uiPriority w:val="99"/>
    <w:rsid w:val="00B51F18"/>
    <w:rPr>
      <w:rFonts w:ascii="Symbol" w:hAnsi="Symbol" w:cs="Symbol"/>
    </w:rPr>
  </w:style>
  <w:style w:type="character" w:customStyle="1" w:styleId="WW8Num59z1">
    <w:name w:val="WW8Num59z1"/>
    <w:uiPriority w:val="99"/>
    <w:rsid w:val="00B51F18"/>
    <w:rPr>
      <w:rFonts w:ascii="Times New Roman" w:hAnsi="Times New Roman" w:cs="Times New Roman"/>
    </w:rPr>
  </w:style>
  <w:style w:type="character" w:customStyle="1" w:styleId="WW8Num62z0">
    <w:name w:val="WW8Num62z0"/>
    <w:uiPriority w:val="99"/>
    <w:rsid w:val="00B51F18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B51F18"/>
  </w:style>
  <w:style w:type="character" w:styleId="PageNumber">
    <w:name w:val="page number"/>
    <w:basedOn w:val="WW-Domylnaczcionkaakapitu"/>
    <w:uiPriority w:val="99"/>
    <w:semiHidden/>
    <w:rsid w:val="00B51F18"/>
  </w:style>
  <w:style w:type="character" w:styleId="Hyperlink">
    <w:name w:val="Hyperlink"/>
    <w:basedOn w:val="DefaultParagraphFont"/>
    <w:uiPriority w:val="99"/>
    <w:semiHidden/>
    <w:rsid w:val="00B51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51F18"/>
    <w:rPr>
      <w:color w:val="800080"/>
      <w:u w:val="single"/>
    </w:rPr>
  </w:style>
  <w:style w:type="character" w:customStyle="1" w:styleId="grame">
    <w:name w:val="grame"/>
    <w:basedOn w:val="Domylnaczcionkaakapitu1"/>
    <w:uiPriority w:val="99"/>
    <w:rsid w:val="00B51F18"/>
  </w:style>
  <w:style w:type="character" w:customStyle="1" w:styleId="Znakiprzypiswdolnych">
    <w:name w:val="Znaki przypisów dolnych"/>
    <w:uiPriority w:val="99"/>
    <w:rsid w:val="00B51F18"/>
    <w:rPr>
      <w:vertAlign w:val="superscript"/>
    </w:rPr>
  </w:style>
  <w:style w:type="character" w:customStyle="1" w:styleId="TytuZnak">
    <w:name w:val="Tytuł Znak"/>
    <w:uiPriority w:val="99"/>
    <w:rsid w:val="00B51F18"/>
    <w:rPr>
      <w:b/>
      <w:bCs/>
      <w:sz w:val="24"/>
      <w:szCs w:val="24"/>
    </w:rPr>
  </w:style>
  <w:style w:type="character" w:customStyle="1" w:styleId="Odwoaniedokomentarza1">
    <w:name w:val="Odwołanie do komentarza1"/>
    <w:uiPriority w:val="99"/>
    <w:rsid w:val="00B51F18"/>
    <w:rPr>
      <w:sz w:val="16"/>
      <w:szCs w:val="16"/>
    </w:rPr>
  </w:style>
  <w:style w:type="character" w:customStyle="1" w:styleId="TekstdymkaZnak">
    <w:name w:val="Tekst dymka Znak"/>
    <w:uiPriority w:val="99"/>
    <w:rsid w:val="00B51F18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uiPriority w:val="99"/>
    <w:rsid w:val="00B51F18"/>
    <w:rPr>
      <w:vertAlign w:val="superscript"/>
    </w:rPr>
  </w:style>
  <w:style w:type="character" w:customStyle="1" w:styleId="Znakiprzypiswkocowych">
    <w:name w:val="Znaki przypisów końcowych"/>
    <w:uiPriority w:val="99"/>
    <w:rsid w:val="00B51F18"/>
    <w:rPr>
      <w:vertAlign w:val="superscript"/>
    </w:rPr>
  </w:style>
  <w:style w:type="character" w:customStyle="1" w:styleId="WW-Znakiprzypiswkocowych">
    <w:name w:val="WW-Znaki przypisów końcowych"/>
    <w:uiPriority w:val="99"/>
    <w:rsid w:val="00B51F18"/>
  </w:style>
  <w:style w:type="character" w:customStyle="1" w:styleId="Odwoanieprzypisukocowego1">
    <w:name w:val="Odwołanie przypisu końcowego1"/>
    <w:uiPriority w:val="99"/>
    <w:rsid w:val="00B51F18"/>
    <w:rPr>
      <w:vertAlign w:val="superscript"/>
    </w:rPr>
  </w:style>
  <w:style w:type="character" w:customStyle="1" w:styleId="FontStyle168">
    <w:name w:val="Font Style168"/>
    <w:uiPriority w:val="99"/>
    <w:rsid w:val="00B51F18"/>
    <w:rPr>
      <w:rFonts w:ascii="Verdana" w:hAnsi="Verdana" w:cs="Verdana"/>
      <w:color w:val="000000"/>
      <w:sz w:val="18"/>
      <w:szCs w:val="18"/>
    </w:rPr>
  </w:style>
  <w:style w:type="character" w:customStyle="1" w:styleId="Odwoanieprzypisu">
    <w:name w:val="Odwołanie przypisu"/>
    <w:uiPriority w:val="99"/>
    <w:rsid w:val="00B51F18"/>
    <w:rPr>
      <w:vertAlign w:val="superscript"/>
    </w:rPr>
  </w:style>
  <w:style w:type="character" w:customStyle="1" w:styleId="WW-Odwoanieprzypisukocowego">
    <w:name w:val="WW-Odwołanie przypisu końcowego"/>
    <w:uiPriority w:val="99"/>
    <w:rsid w:val="00B51F18"/>
    <w:rPr>
      <w:vertAlign w:val="superscript"/>
    </w:rPr>
  </w:style>
  <w:style w:type="character" w:customStyle="1" w:styleId="Znakinumeracji">
    <w:name w:val="Znaki numeracji"/>
    <w:uiPriority w:val="99"/>
    <w:rsid w:val="00B51F18"/>
  </w:style>
  <w:style w:type="character" w:customStyle="1" w:styleId="253022952z0">
    <w:name w:val="253022952z0"/>
    <w:uiPriority w:val="99"/>
    <w:rsid w:val="00B51F18"/>
    <w:rPr>
      <w:rFonts w:ascii="Verdana" w:hAnsi="Verdana" w:cs="Verdana"/>
    </w:rPr>
  </w:style>
  <w:style w:type="character" w:customStyle="1" w:styleId="253022953z0">
    <w:name w:val="253022953z0"/>
    <w:uiPriority w:val="99"/>
    <w:rsid w:val="00B51F18"/>
    <w:rPr>
      <w:rFonts w:ascii="Verdana" w:hAnsi="Verdana" w:cs="Verdana"/>
    </w:rPr>
  </w:style>
  <w:style w:type="character" w:customStyle="1" w:styleId="253022955z0">
    <w:name w:val="253022955z0"/>
    <w:uiPriority w:val="99"/>
    <w:rsid w:val="00B51F18"/>
    <w:rPr>
      <w:rFonts w:ascii="Verdana" w:hAnsi="Verdana" w:cs="Verdana"/>
    </w:rPr>
  </w:style>
  <w:style w:type="character" w:customStyle="1" w:styleId="253022956z0">
    <w:name w:val="253022956z0"/>
    <w:uiPriority w:val="99"/>
    <w:rsid w:val="00B51F18"/>
    <w:rPr>
      <w:b/>
      <w:bCs/>
      <w:sz w:val="18"/>
      <w:szCs w:val="18"/>
    </w:rPr>
  </w:style>
  <w:style w:type="character" w:customStyle="1" w:styleId="253022957z0">
    <w:name w:val="253022957z0"/>
    <w:uiPriority w:val="99"/>
    <w:rsid w:val="00B51F18"/>
    <w:rPr>
      <w:rFonts w:ascii="Verdana" w:hAnsi="Verdana" w:cs="Verdana"/>
    </w:rPr>
  </w:style>
  <w:style w:type="character" w:customStyle="1" w:styleId="253022958z0">
    <w:name w:val="253022958z0"/>
    <w:uiPriority w:val="99"/>
    <w:rsid w:val="00B51F18"/>
    <w:rPr>
      <w:rFonts w:ascii="Verdana" w:hAnsi="Verdana" w:cs="Verdana"/>
    </w:rPr>
  </w:style>
  <w:style w:type="character" w:customStyle="1" w:styleId="253022959z0">
    <w:name w:val="253022959z0"/>
    <w:uiPriority w:val="99"/>
    <w:rsid w:val="00B51F18"/>
    <w:rPr>
      <w:rFonts w:ascii="Verdana" w:hAnsi="Verdana" w:cs="Verdana"/>
    </w:rPr>
  </w:style>
  <w:style w:type="character" w:customStyle="1" w:styleId="2530229510z0">
    <w:name w:val="2530229510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2530229512z0">
    <w:name w:val="2530229512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2530229514z0">
    <w:name w:val="2530229514z0"/>
    <w:uiPriority w:val="99"/>
    <w:rsid w:val="00B51F18"/>
    <w:rPr>
      <w:rFonts w:ascii="Wingdings" w:hAnsi="Wingdings" w:cs="Wingdings"/>
    </w:rPr>
  </w:style>
  <w:style w:type="character" w:customStyle="1" w:styleId="2530229514z1">
    <w:name w:val="2530229514z1"/>
    <w:uiPriority w:val="99"/>
    <w:rsid w:val="00B51F18"/>
    <w:rPr>
      <w:rFonts w:ascii="Courier New" w:hAnsi="Courier New" w:cs="Courier New"/>
    </w:rPr>
  </w:style>
  <w:style w:type="character" w:customStyle="1" w:styleId="2530229514z3">
    <w:name w:val="2530229514z3"/>
    <w:uiPriority w:val="99"/>
    <w:rsid w:val="00B51F18"/>
    <w:rPr>
      <w:rFonts w:ascii="Symbol" w:hAnsi="Symbol" w:cs="Symbol"/>
    </w:rPr>
  </w:style>
  <w:style w:type="character" w:customStyle="1" w:styleId="2530229515z0">
    <w:name w:val="2530229515z0"/>
    <w:uiPriority w:val="99"/>
    <w:rsid w:val="00B51F18"/>
    <w:rPr>
      <w:rFonts w:ascii="Verdana" w:hAnsi="Verdana" w:cs="Verdana"/>
    </w:rPr>
  </w:style>
  <w:style w:type="character" w:customStyle="1" w:styleId="2530229517z0">
    <w:name w:val="2530229517z0"/>
    <w:uiPriority w:val="99"/>
    <w:rsid w:val="00B51F18"/>
    <w:rPr>
      <w:rFonts w:ascii="Verdana" w:hAnsi="Verdana" w:cs="Verdana"/>
    </w:rPr>
  </w:style>
  <w:style w:type="character" w:customStyle="1" w:styleId="2530229519z0">
    <w:name w:val="2530229519z0"/>
    <w:uiPriority w:val="99"/>
    <w:rsid w:val="00B51F18"/>
    <w:rPr>
      <w:rFonts w:ascii="Verdana" w:hAnsi="Verdana" w:cs="Verdana"/>
    </w:rPr>
  </w:style>
  <w:style w:type="character" w:customStyle="1" w:styleId="2530229520z0">
    <w:name w:val="2530229520z0"/>
    <w:uiPriority w:val="99"/>
    <w:rsid w:val="00B51F18"/>
    <w:rPr>
      <w:rFonts w:ascii="Verdana" w:hAnsi="Verdana" w:cs="Verdana"/>
    </w:rPr>
  </w:style>
  <w:style w:type="character" w:customStyle="1" w:styleId="2530229523z0">
    <w:name w:val="2530229523z0"/>
    <w:uiPriority w:val="99"/>
    <w:rsid w:val="00B51F18"/>
    <w:rPr>
      <w:rFonts w:ascii="Verdana" w:hAnsi="Verdana" w:cs="Verdana"/>
    </w:rPr>
  </w:style>
  <w:style w:type="character" w:customStyle="1" w:styleId="WW8Num2z0">
    <w:name w:val="WW8Num2z0"/>
    <w:uiPriority w:val="99"/>
    <w:rsid w:val="00B51F18"/>
    <w:rPr>
      <w:rFonts w:ascii="Verdana" w:hAnsi="Verdana" w:cs="Verdana"/>
    </w:rPr>
  </w:style>
  <w:style w:type="character" w:customStyle="1" w:styleId="WW8Num3z0">
    <w:name w:val="WW8Num3z0"/>
    <w:uiPriority w:val="99"/>
    <w:rsid w:val="00B51F18"/>
    <w:rPr>
      <w:rFonts w:ascii="Verdana" w:hAnsi="Verdana" w:cs="Verdana"/>
    </w:rPr>
  </w:style>
  <w:style w:type="character" w:customStyle="1" w:styleId="WW8Num7z2">
    <w:name w:val="WW8Num7z2"/>
    <w:uiPriority w:val="99"/>
    <w:rsid w:val="00B51F18"/>
  </w:style>
  <w:style w:type="character" w:customStyle="1" w:styleId="WW8Num7z3">
    <w:name w:val="WW8Num7z3"/>
    <w:uiPriority w:val="99"/>
    <w:rsid w:val="00B51F18"/>
    <w:rPr>
      <w:color w:val="auto"/>
    </w:rPr>
  </w:style>
  <w:style w:type="character" w:customStyle="1" w:styleId="WW8Num9z0">
    <w:name w:val="WW8Num9z0"/>
    <w:uiPriority w:val="99"/>
    <w:rsid w:val="00B51F18"/>
    <w:rPr>
      <w:rFonts w:ascii="Myriad Web" w:hAnsi="Myriad Web" w:cs="Myriad Web"/>
      <w:sz w:val="18"/>
      <w:szCs w:val="18"/>
    </w:rPr>
  </w:style>
  <w:style w:type="character" w:customStyle="1" w:styleId="WW8Num9z1">
    <w:name w:val="WW8Num9z1"/>
    <w:uiPriority w:val="99"/>
    <w:rsid w:val="00B51F18"/>
    <w:rPr>
      <w:rFonts w:ascii="Myriad Web" w:hAnsi="Myriad Web" w:cs="Myriad Web"/>
      <w:color w:val="auto"/>
      <w:sz w:val="18"/>
      <w:szCs w:val="18"/>
      <w:u w:val="none"/>
    </w:rPr>
  </w:style>
  <w:style w:type="character" w:customStyle="1" w:styleId="WW8Num10z0">
    <w:name w:val="WW8Num10z0"/>
    <w:uiPriority w:val="99"/>
    <w:rsid w:val="00B51F18"/>
    <w:rPr>
      <w:rFonts w:ascii="Verdana" w:hAnsi="Verdana" w:cs="Verdana"/>
    </w:rPr>
  </w:style>
  <w:style w:type="character" w:customStyle="1" w:styleId="WW8Num11z0">
    <w:name w:val="WW8Num11z0"/>
    <w:uiPriority w:val="99"/>
    <w:rsid w:val="00B51F18"/>
    <w:rPr>
      <w:rFonts w:ascii="Arial Narrow" w:hAnsi="Arial Narrow" w:cs="Arial Narrow"/>
    </w:rPr>
  </w:style>
  <w:style w:type="character" w:customStyle="1" w:styleId="WW8Num11z3">
    <w:name w:val="WW8Num11z3"/>
    <w:uiPriority w:val="99"/>
    <w:rsid w:val="00B51F18"/>
    <w:rPr>
      <w:rFonts w:ascii="Symbol" w:hAnsi="Symbol" w:cs="Symbol"/>
    </w:rPr>
  </w:style>
  <w:style w:type="character" w:customStyle="1" w:styleId="WW8Num11z5">
    <w:name w:val="WW8Num11z5"/>
    <w:uiPriority w:val="99"/>
    <w:rsid w:val="00B51F18"/>
    <w:rPr>
      <w:rFonts w:ascii="Wingdings" w:hAnsi="Wingdings" w:cs="Wingdings"/>
    </w:rPr>
  </w:style>
  <w:style w:type="character" w:customStyle="1" w:styleId="WW8Num11z7">
    <w:name w:val="WW8Num11z7"/>
    <w:uiPriority w:val="99"/>
    <w:rsid w:val="00B51F18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B51F18"/>
    <w:rPr>
      <w:rFonts w:ascii="Myriad Web" w:hAnsi="Myriad Web" w:cs="Myriad Web"/>
      <w:b/>
      <w:bCs/>
      <w:sz w:val="18"/>
      <w:szCs w:val="18"/>
    </w:rPr>
  </w:style>
  <w:style w:type="character" w:customStyle="1" w:styleId="WW8Num13z0">
    <w:name w:val="WW8Num13z0"/>
    <w:uiPriority w:val="99"/>
    <w:rsid w:val="00B51F18"/>
    <w:rPr>
      <w:rFonts w:ascii="Tahoma" w:hAnsi="Tahoma" w:cs="Tahoma"/>
    </w:rPr>
  </w:style>
  <w:style w:type="character" w:customStyle="1" w:styleId="WW8Num15z0">
    <w:name w:val="WW8Num15z0"/>
    <w:uiPriority w:val="99"/>
    <w:rsid w:val="00B51F18"/>
    <w:rPr>
      <w:b/>
      <w:bCs/>
    </w:rPr>
  </w:style>
  <w:style w:type="character" w:customStyle="1" w:styleId="WW8Num15z2">
    <w:name w:val="WW8Num15z2"/>
    <w:uiPriority w:val="99"/>
    <w:rsid w:val="00B51F18"/>
  </w:style>
  <w:style w:type="character" w:customStyle="1" w:styleId="WW8Num15z3">
    <w:name w:val="WW8Num15z3"/>
    <w:uiPriority w:val="99"/>
    <w:rsid w:val="00B51F18"/>
    <w:rPr>
      <w:color w:val="auto"/>
    </w:rPr>
  </w:style>
  <w:style w:type="character" w:customStyle="1" w:styleId="WW8Num18z0">
    <w:name w:val="WW8Num18z0"/>
    <w:uiPriority w:val="99"/>
    <w:rsid w:val="00B51F18"/>
    <w:rPr>
      <w:b/>
      <w:bCs/>
      <w:sz w:val="18"/>
      <w:szCs w:val="18"/>
    </w:rPr>
  </w:style>
  <w:style w:type="character" w:customStyle="1" w:styleId="WW8Num19z1">
    <w:name w:val="WW8Num19z1"/>
    <w:uiPriority w:val="99"/>
    <w:rsid w:val="00B51F18"/>
    <w:rPr>
      <w:rFonts w:ascii="Symbol" w:hAnsi="Symbol" w:cs="Symbol"/>
    </w:rPr>
  </w:style>
  <w:style w:type="character" w:customStyle="1" w:styleId="WW8Num20z0">
    <w:name w:val="WW8Num20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WW8Num22z0">
    <w:name w:val="WW8Num22z0"/>
    <w:uiPriority w:val="99"/>
    <w:rsid w:val="00B51F18"/>
    <w:rPr>
      <w:rFonts w:ascii="Verdana" w:hAnsi="Verdana" w:cs="Verdana"/>
    </w:rPr>
  </w:style>
  <w:style w:type="character" w:customStyle="1" w:styleId="WW8Num23z0">
    <w:name w:val="WW8Num23z0"/>
    <w:uiPriority w:val="99"/>
    <w:rsid w:val="00B51F18"/>
    <w:rPr>
      <w:b/>
      <w:bCs/>
    </w:rPr>
  </w:style>
  <w:style w:type="character" w:customStyle="1" w:styleId="WW8Num24z0">
    <w:name w:val="WW8Num24z0"/>
    <w:uiPriority w:val="99"/>
    <w:rsid w:val="00B51F18"/>
    <w:rPr>
      <w:rFonts w:ascii="Verdana" w:hAnsi="Verdana" w:cs="Verdana"/>
    </w:rPr>
  </w:style>
  <w:style w:type="character" w:customStyle="1" w:styleId="WW8Num25z2">
    <w:name w:val="WW8Num25z2"/>
    <w:uiPriority w:val="99"/>
    <w:rsid w:val="00B51F18"/>
    <w:rPr>
      <w:rFonts w:ascii="Myriad Web" w:hAnsi="Myriad Web" w:cs="Myriad Web"/>
      <w:color w:val="auto"/>
      <w:sz w:val="18"/>
      <w:szCs w:val="18"/>
      <w:u w:val="none"/>
    </w:rPr>
  </w:style>
  <w:style w:type="character" w:customStyle="1" w:styleId="WW8Num25z3">
    <w:name w:val="WW8Num25z3"/>
    <w:uiPriority w:val="99"/>
    <w:rsid w:val="00B51F18"/>
    <w:rPr>
      <w:rFonts w:ascii="Myriad Web" w:hAnsi="Myriad Web" w:cs="Myriad Web"/>
      <w:sz w:val="18"/>
      <w:szCs w:val="18"/>
      <w:u w:val="none"/>
    </w:rPr>
  </w:style>
  <w:style w:type="character" w:customStyle="1" w:styleId="WW8Num38z1">
    <w:name w:val="WW8Num38z1"/>
    <w:uiPriority w:val="99"/>
    <w:rsid w:val="00B51F18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B51F18"/>
    <w:rPr>
      <w:rFonts w:ascii="Symbol" w:hAnsi="Symbol" w:cs="Symbol"/>
    </w:rPr>
  </w:style>
  <w:style w:type="character" w:customStyle="1" w:styleId="WW8Num44z1">
    <w:name w:val="WW8Num44z1"/>
    <w:uiPriority w:val="99"/>
    <w:rsid w:val="00B51F18"/>
    <w:rPr>
      <w:sz w:val="18"/>
      <w:szCs w:val="18"/>
    </w:rPr>
  </w:style>
  <w:style w:type="character" w:customStyle="1" w:styleId="WW8Num51z1">
    <w:name w:val="WW8Num51z1"/>
    <w:uiPriority w:val="99"/>
    <w:rsid w:val="00B51F18"/>
  </w:style>
  <w:style w:type="character" w:customStyle="1" w:styleId="WW8Num52z1">
    <w:name w:val="WW8Num52z1"/>
    <w:uiPriority w:val="99"/>
    <w:rsid w:val="00B51F18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B51F18"/>
    <w:rPr>
      <w:rFonts w:ascii="Symbol" w:hAnsi="Symbol" w:cs="Symbol"/>
    </w:rPr>
  </w:style>
  <w:style w:type="character" w:customStyle="1" w:styleId="WW8Num54z0">
    <w:name w:val="WW8Num54z0"/>
    <w:uiPriority w:val="99"/>
    <w:rsid w:val="00B51F18"/>
    <w:rPr>
      <w:b/>
      <w:bCs/>
      <w:color w:val="0000FF"/>
      <w:sz w:val="18"/>
      <w:szCs w:val="18"/>
      <w:u w:val="none"/>
    </w:rPr>
  </w:style>
  <w:style w:type="character" w:customStyle="1" w:styleId="WW8Num54z2">
    <w:name w:val="WW8Num54z2"/>
    <w:uiPriority w:val="99"/>
    <w:rsid w:val="00B51F18"/>
    <w:rPr>
      <w:rFonts w:ascii="Myriad Web" w:hAnsi="Myriad Web" w:cs="Myriad Web"/>
      <w:color w:val="auto"/>
      <w:sz w:val="18"/>
      <w:szCs w:val="18"/>
      <w:u w:val="none"/>
    </w:rPr>
  </w:style>
  <w:style w:type="character" w:customStyle="1" w:styleId="WW8Num54z3">
    <w:name w:val="WW8Num54z3"/>
    <w:uiPriority w:val="99"/>
    <w:rsid w:val="00B51F18"/>
    <w:rPr>
      <w:rFonts w:ascii="Myriad Web" w:hAnsi="Myriad Web" w:cs="Myriad Web"/>
      <w:sz w:val="18"/>
      <w:szCs w:val="18"/>
      <w:u w:val="none"/>
    </w:rPr>
  </w:style>
  <w:style w:type="character" w:customStyle="1" w:styleId="WW8Num55z1">
    <w:name w:val="WW8Num55z1"/>
    <w:uiPriority w:val="99"/>
    <w:rsid w:val="00B51F18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B51F18"/>
    <w:rPr>
      <w:rFonts w:ascii="Wingdings" w:hAnsi="Wingdings" w:cs="Wingdings"/>
    </w:rPr>
  </w:style>
  <w:style w:type="character" w:customStyle="1" w:styleId="WW8Num56z1">
    <w:name w:val="WW8Num56z1"/>
    <w:uiPriority w:val="99"/>
    <w:rsid w:val="00B51F18"/>
    <w:rPr>
      <w:rFonts w:ascii="Courier New" w:hAnsi="Courier New" w:cs="Courier New"/>
    </w:rPr>
  </w:style>
  <w:style w:type="character" w:customStyle="1" w:styleId="WW8Num56z3">
    <w:name w:val="WW8Num56z3"/>
    <w:uiPriority w:val="99"/>
    <w:rsid w:val="00B51F18"/>
    <w:rPr>
      <w:rFonts w:ascii="Symbol" w:hAnsi="Symbol" w:cs="Symbol"/>
    </w:rPr>
  </w:style>
  <w:style w:type="character" w:customStyle="1" w:styleId="WW8Num60z1">
    <w:name w:val="WW8Num60z1"/>
    <w:uiPriority w:val="99"/>
    <w:rsid w:val="00B51F18"/>
    <w:rPr>
      <w:rFonts w:ascii="Courier New" w:hAnsi="Courier New" w:cs="Courier New"/>
    </w:rPr>
  </w:style>
  <w:style w:type="character" w:customStyle="1" w:styleId="WW8Num60z3">
    <w:name w:val="WW8Num60z3"/>
    <w:uiPriority w:val="99"/>
    <w:rsid w:val="00B51F18"/>
    <w:rPr>
      <w:rFonts w:ascii="Symbol" w:hAnsi="Symbol" w:cs="Symbol"/>
    </w:rPr>
  </w:style>
  <w:style w:type="character" w:customStyle="1" w:styleId="WW8Num61z0">
    <w:name w:val="WW8Num61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WW8Num61z1">
    <w:name w:val="WW8Num61z1"/>
    <w:uiPriority w:val="99"/>
    <w:rsid w:val="00B51F18"/>
    <w:rPr>
      <w:sz w:val="18"/>
      <w:szCs w:val="18"/>
    </w:rPr>
  </w:style>
  <w:style w:type="character" w:customStyle="1" w:styleId="WW8Num65z0">
    <w:name w:val="WW8Num65z0"/>
    <w:uiPriority w:val="99"/>
    <w:rsid w:val="00B51F18"/>
    <w:rPr>
      <w:rFonts w:ascii="Tahoma" w:hAnsi="Tahoma" w:cs="Tahoma"/>
    </w:rPr>
  </w:style>
  <w:style w:type="character" w:customStyle="1" w:styleId="WW8Num67z6">
    <w:name w:val="WW8Num67z6"/>
    <w:uiPriority w:val="99"/>
    <w:rsid w:val="00B51F18"/>
    <w:rPr>
      <w:b/>
      <w:bCs/>
    </w:rPr>
  </w:style>
  <w:style w:type="character" w:customStyle="1" w:styleId="WW8Num67z7">
    <w:name w:val="WW8Num67z7"/>
    <w:uiPriority w:val="99"/>
    <w:rsid w:val="00B51F18"/>
    <w:rPr>
      <w:rFonts w:ascii="Times New Roman" w:hAnsi="Times New Roman" w:cs="Times New Roman"/>
      <w:b/>
      <w:bCs/>
    </w:rPr>
  </w:style>
  <w:style w:type="character" w:customStyle="1" w:styleId="WW8Num69z0">
    <w:name w:val="WW8Num69z0"/>
    <w:uiPriority w:val="99"/>
    <w:rsid w:val="00B51F18"/>
    <w:rPr>
      <w:rFonts w:ascii="Times New Roman" w:hAnsi="Times New Roman" w:cs="Times New Roman"/>
    </w:rPr>
  </w:style>
  <w:style w:type="character" w:customStyle="1" w:styleId="WW8Num70z2">
    <w:name w:val="WW8Num70z2"/>
    <w:uiPriority w:val="99"/>
    <w:rsid w:val="00B51F18"/>
    <w:rPr>
      <w:color w:val="auto"/>
    </w:rPr>
  </w:style>
  <w:style w:type="character" w:customStyle="1" w:styleId="WW8Num70z3">
    <w:name w:val="WW8Num70z3"/>
    <w:uiPriority w:val="99"/>
    <w:rsid w:val="00B51F18"/>
    <w:rPr>
      <w:rFonts w:ascii="Wingdings" w:hAnsi="Wingdings" w:cs="Wingdings"/>
    </w:rPr>
  </w:style>
  <w:style w:type="character" w:customStyle="1" w:styleId="WW8Num71z0">
    <w:name w:val="WW8Num71z0"/>
    <w:uiPriority w:val="99"/>
    <w:rsid w:val="00B51F18"/>
    <w:rPr>
      <w:rFonts w:ascii="Tahoma" w:hAnsi="Tahoma" w:cs="Tahoma"/>
      <w:sz w:val="20"/>
      <w:szCs w:val="20"/>
    </w:rPr>
  </w:style>
  <w:style w:type="character" w:customStyle="1" w:styleId="WW8Num74z0">
    <w:name w:val="WW8Num74z0"/>
    <w:uiPriority w:val="99"/>
    <w:rsid w:val="00B51F18"/>
    <w:rPr>
      <w:rFonts w:ascii="Tahoma" w:hAnsi="Tahoma" w:cs="Tahoma"/>
    </w:rPr>
  </w:style>
  <w:style w:type="character" w:customStyle="1" w:styleId="WW8Num77z0">
    <w:name w:val="WW8Num77z0"/>
    <w:uiPriority w:val="99"/>
    <w:rsid w:val="00B51F1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WW8Num77z1">
    <w:name w:val="WW8Num77z1"/>
    <w:uiPriority w:val="99"/>
    <w:rsid w:val="00B51F18"/>
    <w:rPr>
      <w:b/>
      <w:bCs/>
      <w:sz w:val="18"/>
      <w:szCs w:val="18"/>
    </w:rPr>
  </w:style>
  <w:style w:type="character" w:customStyle="1" w:styleId="WW8Num78z0">
    <w:name w:val="WW8Num78z0"/>
    <w:uiPriority w:val="99"/>
    <w:rsid w:val="00B51F18"/>
    <w:rPr>
      <w:rFonts w:ascii="Tahoma" w:hAnsi="Tahoma" w:cs="Tahoma"/>
    </w:rPr>
  </w:style>
  <w:style w:type="character" w:customStyle="1" w:styleId="WW8Num82z1">
    <w:name w:val="WW8Num82z1"/>
    <w:uiPriority w:val="99"/>
    <w:rsid w:val="00B51F18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B51F18"/>
    <w:rPr>
      <w:rFonts w:ascii="Symbol" w:hAnsi="Symbol" w:cs="Symbol"/>
    </w:rPr>
  </w:style>
  <w:style w:type="character" w:customStyle="1" w:styleId="WW8Num84z0">
    <w:name w:val="WW8Num84z0"/>
    <w:uiPriority w:val="99"/>
    <w:rsid w:val="00B51F18"/>
    <w:rPr>
      <w:b/>
      <w:bCs/>
      <w:color w:val="auto"/>
    </w:rPr>
  </w:style>
  <w:style w:type="character" w:customStyle="1" w:styleId="WW8Num85z0">
    <w:name w:val="WW8Num85z0"/>
    <w:uiPriority w:val="99"/>
    <w:rsid w:val="00B51F18"/>
    <w:rPr>
      <w:rFonts w:ascii="Verdana" w:hAnsi="Verdana" w:cs="Verdana"/>
    </w:rPr>
  </w:style>
  <w:style w:type="character" w:customStyle="1" w:styleId="WW8Num86z0">
    <w:name w:val="WW8Num86z0"/>
    <w:uiPriority w:val="99"/>
    <w:rsid w:val="00B51F18"/>
    <w:rPr>
      <w:rFonts w:ascii="Myriad Web" w:hAnsi="Myriad Web" w:cs="Myriad Web"/>
      <w:b/>
      <w:bCs/>
      <w:sz w:val="18"/>
      <w:szCs w:val="18"/>
    </w:rPr>
  </w:style>
  <w:style w:type="character" w:customStyle="1" w:styleId="WW8Num89z0">
    <w:name w:val="WW8Num89z0"/>
    <w:uiPriority w:val="99"/>
    <w:rsid w:val="00B51F18"/>
    <w:rPr>
      <w:rFonts w:ascii="Wingdings" w:hAnsi="Wingdings" w:cs="Wingdings"/>
    </w:rPr>
  </w:style>
  <w:style w:type="character" w:customStyle="1" w:styleId="WW8Num90z0">
    <w:name w:val="WW8Num90z0"/>
    <w:uiPriority w:val="99"/>
    <w:rsid w:val="00B51F18"/>
    <w:rPr>
      <w:rFonts w:ascii="Wingdings" w:hAnsi="Wingdings" w:cs="Wingdings"/>
    </w:rPr>
  </w:style>
  <w:style w:type="character" w:customStyle="1" w:styleId="WW8Num90z1">
    <w:name w:val="WW8Num90z1"/>
    <w:uiPriority w:val="99"/>
    <w:rsid w:val="00B51F18"/>
    <w:rPr>
      <w:rFonts w:ascii="Courier New" w:hAnsi="Courier New" w:cs="Courier New"/>
    </w:rPr>
  </w:style>
  <w:style w:type="character" w:customStyle="1" w:styleId="WW8Num90z3">
    <w:name w:val="WW8Num90z3"/>
    <w:uiPriority w:val="99"/>
    <w:rsid w:val="00B51F18"/>
    <w:rPr>
      <w:rFonts w:ascii="Symbol" w:hAnsi="Symbol" w:cs="Symbol"/>
    </w:rPr>
  </w:style>
  <w:style w:type="character" w:customStyle="1" w:styleId="WW8Num91z0">
    <w:name w:val="WW8Num91z0"/>
    <w:uiPriority w:val="99"/>
    <w:rsid w:val="00B51F18"/>
    <w:rPr>
      <w:b/>
      <w:bCs/>
    </w:rPr>
  </w:style>
  <w:style w:type="character" w:customStyle="1" w:styleId="WW8Num92z0">
    <w:name w:val="WW8Num92z0"/>
    <w:uiPriority w:val="99"/>
    <w:rsid w:val="00B51F18"/>
    <w:rPr>
      <w:b/>
      <w:bCs/>
    </w:rPr>
  </w:style>
  <w:style w:type="character" w:customStyle="1" w:styleId="WW8Num96z0">
    <w:name w:val="WW8Num96z0"/>
    <w:uiPriority w:val="99"/>
    <w:rsid w:val="00B51F18"/>
    <w:rPr>
      <w:b/>
      <w:bCs/>
    </w:rPr>
  </w:style>
  <w:style w:type="character" w:customStyle="1" w:styleId="WW8Num97z0">
    <w:name w:val="WW8Num97z0"/>
    <w:uiPriority w:val="99"/>
    <w:rsid w:val="00B51F18"/>
    <w:rPr>
      <w:rFonts w:ascii="Verdana" w:hAnsi="Verdana" w:cs="Verdana"/>
    </w:rPr>
  </w:style>
  <w:style w:type="character" w:customStyle="1" w:styleId="WW8Num98z1">
    <w:name w:val="WW8Num98z1"/>
    <w:uiPriority w:val="99"/>
    <w:rsid w:val="00B51F18"/>
    <w:rPr>
      <w:b/>
      <w:bCs/>
    </w:rPr>
  </w:style>
  <w:style w:type="character" w:customStyle="1" w:styleId="WW8Num100z0">
    <w:name w:val="WW8Num100z0"/>
    <w:uiPriority w:val="99"/>
    <w:rsid w:val="00B51F18"/>
    <w:rPr>
      <w:rFonts w:ascii="Verdana" w:hAnsi="Verdana" w:cs="Verdana"/>
    </w:rPr>
  </w:style>
  <w:style w:type="character" w:customStyle="1" w:styleId="WW8Num103z0">
    <w:name w:val="WW8Num103z0"/>
    <w:uiPriority w:val="99"/>
    <w:rsid w:val="00B51F18"/>
    <w:rPr>
      <w:rFonts w:ascii="Tahoma" w:hAnsi="Tahoma" w:cs="Tahoma"/>
    </w:rPr>
  </w:style>
  <w:style w:type="character" w:customStyle="1" w:styleId="WW8Num105z0">
    <w:name w:val="WW8Num105z0"/>
    <w:uiPriority w:val="99"/>
    <w:rsid w:val="00B51F18"/>
    <w:rPr>
      <w:b/>
      <w:bCs/>
      <w:color w:val="0000FF"/>
      <w:sz w:val="18"/>
      <w:szCs w:val="18"/>
      <w:u w:val="none"/>
    </w:rPr>
  </w:style>
  <w:style w:type="character" w:customStyle="1" w:styleId="WW8Num105z1">
    <w:name w:val="WW8Num105z1"/>
    <w:uiPriority w:val="99"/>
    <w:rsid w:val="00B51F18"/>
    <w:rPr>
      <w:color w:val="auto"/>
      <w:sz w:val="18"/>
      <w:szCs w:val="18"/>
      <w:u w:val="none"/>
    </w:rPr>
  </w:style>
  <w:style w:type="character" w:customStyle="1" w:styleId="WW8Num105z2">
    <w:name w:val="WW8Num105z2"/>
    <w:uiPriority w:val="99"/>
    <w:rsid w:val="00B51F18"/>
    <w:rPr>
      <w:rFonts w:ascii="Myriad Web" w:hAnsi="Myriad Web" w:cs="Myriad Web"/>
      <w:color w:val="auto"/>
      <w:sz w:val="18"/>
      <w:szCs w:val="18"/>
      <w:u w:val="none"/>
    </w:rPr>
  </w:style>
  <w:style w:type="character" w:customStyle="1" w:styleId="WW8Num105z3">
    <w:name w:val="WW8Num105z3"/>
    <w:uiPriority w:val="99"/>
    <w:rsid w:val="00B51F18"/>
    <w:rPr>
      <w:rFonts w:ascii="Myriad Web" w:hAnsi="Myriad Web" w:cs="Myriad Web"/>
      <w:sz w:val="18"/>
      <w:szCs w:val="18"/>
      <w:u w:val="none"/>
    </w:rPr>
  </w:style>
  <w:style w:type="character" w:customStyle="1" w:styleId="WW8Num107z0">
    <w:name w:val="WW8Num107z0"/>
    <w:uiPriority w:val="99"/>
    <w:rsid w:val="00B51F18"/>
    <w:rPr>
      <w:rFonts w:ascii="Tahoma" w:hAnsi="Tahoma" w:cs="Tahoma"/>
    </w:rPr>
  </w:style>
  <w:style w:type="character" w:customStyle="1" w:styleId="WW8Num109z0">
    <w:name w:val="WW8Num109z0"/>
    <w:uiPriority w:val="99"/>
    <w:rsid w:val="00B51F18"/>
    <w:rPr>
      <w:rFonts w:ascii="Tahoma" w:hAnsi="Tahoma" w:cs="Tahoma"/>
      <w:sz w:val="20"/>
      <w:szCs w:val="20"/>
    </w:rPr>
  </w:style>
  <w:style w:type="character" w:customStyle="1" w:styleId="WW8Num109z1">
    <w:name w:val="WW8Num109z1"/>
    <w:uiPriority w:val="99"/>
    <w:rsid w:val="00B51F18"/>
  </w:style>
  <w:style w:type="character" w:customStyle="1" w:styleId="WW8Num110z0">
    <w:name w:val="WW8Num110z0"/>
    <w:uiPriority w:val="99"/>
    <w:rsid w:val="00B51F18"/>
    <w:rPr>
      <w:rFonts w:ascii="Verdana" w:hAnsi="Verdana" w:cs="Verdana"/>
    </w:rPr>
  </w:style>
  <w:style w:type="character" w:customStyle="1" w:styleId="WW8Num111z0">
    <w:name w:val="WW8Num111z0"/>
    <w:uiPriority w:val="99"/>
    <w:rsid w:val="00B51F18"/>
    <w:rPr>
      <w:rFonts w:ascii="Verdana" w:hAnsi="Verdana" w:cs="Verdana"/>
    </w:rPr>
  </w:style>
  <w:style w:type="character" w:customStyle="1" w:styleId="WW8Num113z0">
    <w:name w:val="WW8Num113z0"/>
    <w:uiPriority w:val="99"/>
    <w:rsid w:val="00B51F18"/>
    <w:rPr>
      <w:rFonts w:ascii="Tahoma" w:hAnsi="Tahoma" w:cs="Tahoma"/>
    </w:rPr>
  </w:style>
  <w:style w:type="character" w:customStyle="1" w:styleId="WW8Num115z0">
    <w:name w:val="WW8Num115z0"/>
    <w:uiPriority w:val="99"/>
    <w:rsid w:val="00B51F18"/>
    <w:rPr>
      <w:b/>
      <w:bCs/>
    </w:rPr>
  </w:style>
  <w:style w:type="character" w:customStyle="1" w:styleId="WW8Num116z0">
    <w:name w:val="WW8Num116z0"/>
    <w:uiPriority w:val="99"/>
    <w:rsid w:val="00B51F18"/>
    <w:rPr>
      <w:rFonts w:ascii="Tahoma" w:hAnsi="Tahoma" w:cs="Tahoma"/>
      <w:sz w:val="20"/>
      <w:szCs w:val="20"/>
    </w:rPr>
  </w:style>
  <w:style w:type="character" w:customStyle="1" w:styleId="WW8Num119z0">
    <w:name w:val="WW8Num119z0"/>
    <w:uiPriority w:val="99"/>
    <w:rsid w:val="00B51F18"/>
    <w:rPr>
      <w:sz w:val="18"/>
      <w:szCs w:val="18"/>
    </w:rPr>
  </w:style>
  <w:style w:type="character" w:customStyle="1" w:styleId="WW8Num123z0">
    <w:name w:val="WW8Num123z0"/>
    <w:uiPriority w:val="99"/>
    <w:rsid w:val="00B51F18"/>
    <w:rPr>
      <w:b/>
      <w:bCs/>
    </w:rPr>
  </w:style>
  <w:style w:type="character" w:customStyle="1" w:styleId="WW8Num124z0">
    <w:name w:val="WW8Num124z0"/>
    <w:uiPriority w:val="99"/>
    <w:rsid w:val="00B51F18"/>
    <w:rPr>
      <w:rFonts w:ascii="Tahoma" w:hAnsi="Tahoma" w:cs="Tahoma"/>
    </w:rPr>
  </w:style>
  <w:style w:type="character" w:customStyle="1" w:styleId="WW8Num125z0">
    <w:name w:val="WW8Num125z0"/>
    <w:uiPriority w:val="99"/>
    <w:rsid w:val="00B51F18"/>
    <w:rPr>
      <w:b/>
      <w:bCs/>
    </w:rPr>
  </w:style>
  <w:style w:type="character" w:customStyle="1" w:styleId="WW8Num126z0">
    <w:name w:val="WW8Num126z0"/>
    <w:uiPriority w:val="99"/>
    <w:rsid w:val="00B51F18"/>
    <w:rPr>
      <w:rFonts w:ascii="Wingdings" w:hAnsi="Wingdings" w:cs="Wingdings"/>
    </w:rPr>
  </w:style>
  <w:style w:type="character" w:customStyle="1" w:styleId="WW8Num126z1">
    <w:name w:val="WW8Num126z1"/>
    <w:uiPriority w:val="99"/>
    <w:rsid w:val="00B51F18"/>
    <w:rPr>
      <w:rFonts w:ascii="Courier New" w:hAnsi="Courier New" w:cs="Courier New"/>
    </w:rPr>
  </w:style>
  <w:style w:type="character" w:customStyle="1" w:styleId="WW8Num126z3">
    <w:name w:val="WW8Num126z3"/>
    <w:uiPriority w:val="99"/>
    <w:rsid w:val="00B51F18"/>
    <w:rPr>
      <w:rFonts w:ascii="Symbol" w:hAnsi="Symbol" w:cs="Symbol"/>
    </w:rPr>
  </w:style>
  <w:style w:type="character" w:customStyle="1" w:styleId="WW8Num127z0">
    <w:name w:val="WW8Num127z0"/>
    <w:uiPriority w:val="99"/>
    <w:rsid w:val="00B51F18"/>
    <w:rPr>
      <w:rFonts w:ascii="Symbol" w:hAnsi="Symbol" w:cs="Symbol"/>
    </w:rPr>
  </w:style>
  <w:style w:type="character" w:customStyle="1" w:styleId="WW8Num129z0">
    <w:name w:val="WW8Num129z0"/>
    <w:uiPriority w:val="99"/>
    <w:rsid w:val="00B51F18"/>
    <w:rPr>
      <w:rFonts w:ascii="Tahoma" w:hAnsi="Tahoma" w:cs="Tahoma"/>
    </w:rPr>
  </w:style>
  <w:style w:type="character" w:customStyle="1" w:styleId="WW8Num130z0">
    <w:name w:val="WW8Num130z0"/>
    <w:uiPriority w:val="99"/>
    <w:rsid w:val="00B51F18"/>
    <w:rPr>
      <w:b/>
      <w:bCs/>
    </w:rPr>
  </w:style>
  <w:style w:type="character" w:customStyle="1" w:styleId="WW8Num130z2">
    <w:name w:val="WW8Num130z2"/>
    <w:uiPriority w:val="99"/>
    <w:rsid w:val="00B51F18"/>
  </w:style>
  <w:style w:type="character" w:customStyle="1" w:styleId="WW8Num130z3">
    <w:name w:val="WW8Num130z3"/>
    <w:uiPriority w:val="99"/>
    <w:rsid w:val="00B51F18"/>
    <w:rPr>
      <w:color w:val="auto"/>
    </w:rPr>
  </w:style>
  <w:style w:type="character" w:customStyle="1" w:styleId="WW8Num131z0">
    <w:name w:val="WW8Num131z0"/>
    <w:uiPriority w:val="99"/>
    <w:rsid w:val="00B51F18"/>
    <w:rPr>
      <w:rFonts w:ascii="Times New Roman" w:hAnsi="Times New Roman" w:cs="Times New Roman"/>
    </w:rPr>
  </w:style>
  <w:style w:type="character" w:customStyle="1" w:styleId="WW8Num132z0">
    <w:name w:val="WW8Num132z0"/>
    <w:uiPriority w:val="99"/>
    <w:rsid w:val="00B51F18"/>
    <w:rPr>
      <w:rFonts w:ascii="Symbol" w:hAnsi="Symbol" w:cs="Symbol"/>
    </w:rPr>
  </w:style>
  <w:style w:type="character" w:customStyle="1" w:styleId="WW8Num132z1">
    <w:name w:val="WW8Num132z1"/>
    <w:uiPriority w:val="99"/>
    <w:rsid w:val="00B51F18"/>
    <w:rPr>
      <w:rFonts w:ascii="Courier New" w:hAnsi="Courier New" w:cs="Courier New"/>
    </w:rPr>
  </w:style>
  <w:style w:type="character" w:customStyle="1" w:styleId="WW8Num132z2">
    <w:name w:val="WW8Num132z2"/>
    <w:uiPriority w:val="99"/>
    <w:rsid w:val="00B51F18"/>
    <w:rPr>
      <w:rFonts w:ascii="Wingdings" w:hAnsi="Wingdings" w:cs="Wingdings"/>
    </w:rPr>
  </w:style>
  <w:style w:type="character" w:customStyle="1" w:styleId="WW8Num133z0">
    <w:name w:val="WW8Num133z0"/>
    <w:uiPriority w:val="99"/>
    <w:rsid w:val="00B51F18"/>
    <w:rPr>
      <w:rFonts w:ascii="Tahoma" w:hAnsi="Tahoma" w:cs="Tahoma"/>
      <w:b/>
      <w:bCs/>
      <w:sz w:val="20"/>
      <w:szCs w:val="20"/>
    </w:rPr>
  </w:style>
  <w:style w:type="character" w:customStyle="1" w:styleId="WW8NumSt44z0">
    <w:name w:val="WW8NumSt44z0"/>
    <w:uiPriority w:val="99"/>
    <w:rsid w:val="00B51F18"/>
    <w:rPr>
      <w:rFonts w:ascii="Tahoma" w:hAnsi="Tahoma" w:cs="Tahoma"/>
    </w:rPr>
  </w:style>
  <w:style w:type="character" w:customStyle="1" w:styleId="WW8NumSt46z0">
    <w:name w:val="WW8NumSt46z0"/>
    <w:uiPriority w:val="99"/>
    <w:rsid w:val="00B51F18"/>
    <w:rPr>
      <w:rFonts w:ascii="Tahoma" w:hAnsi="Tahoma" w:cs="Tahoma"/>
    </w:rPr>
  </w:style>
  <w:style w:type="character" w:customStyle="1" w:styleId="WW8NumSt51z0">
    <w:name w:val="WW8NumSt51z0"/>
    <w:uiPriority w:val="99"/>
    <w:rsid w:val="00B51F18"/>
    <w:rPr>
      <w:rFonts w:ascii="Tahoma" w:hAnsi="Tahoma" w:cs="Tahoma"/>
    </w:rPr>
  </w:style>
  <w:style w:type="character" w:customStyle="1" w:styleId="WW8NumSt52z0">
    <w:name w:val="WW8NumSt52z0"/>
    <w:uiPriority w:val="99"/>
    <w:rsid w:val="00B51F18"/>
    <w:rPr>
      <w:rFonts w:ascii="Tahoma" w:hAnsi="Tahoma" w:cs="Tahoma"/>
    </w:rPr>
  </w:style>
  <w:style w:type="character" w:customStyle="1" w:styleId="WW8NumSt58z0">
    <w:name w:val="WW8NumSt58z0"/>
    <w:uiPriority w:val="99"/>
    <w:rsid w:val="00B51F18"/>
    <w:rPr>
      <w:rFonts w:ascii="Tahoma" w:hAnsi="Tahoma" w:cs="Tahoma"/>
    </w:rPr>
  </w:style>
  <w:style w:type="character" w:customStyle="1" w:styleId="WW8NumSt124z0">
    <w:name w:val="WW8NumSt124z0"/>
    <w:uiPriority w:val="99"/>
    <w:rsid w:val="00B51F18"/>
    <w:rPr>
      <w:rFonts w:ascii="Verdana" w:hAnsi="Verdana" w:cs="Verdana"/>
    </w:rPr>
  </w:style>
  <w:style w:type="character" w:customStyle="1" w:styleId="WW8NumSt129z0">
    <w:name w:val="WW8NumSt129z0"/>
    <w:uiPriority w:val="99"/>
    <w:rsid w:val="00B51F18"/>
    <w:rPr>
      <w:rFonts w:ascii="Verdana" w:hAnsi="Verdana" w:cs="Verdana"/>
    </w:rPr>
  </w:style>
  <w:style w:type="character" w:styleId="Emphasis">
    <w:name w:val="Emphasis"/>
    <w:basedOn w:val="DefaultParagraphFont"/>
    <w:uiPriority w:val="99"/>
    <w:qFormat/>
    <w:rsid w:val="00B51F18"/>
    <w:rPr>
      <w:i/>
      <w:iCs/>
    </w:rPr>
  </w:style>
  <w:style w:type="character" w:customStyle="1" w:styleId="FontStyle167">
    <w:name w:val="Font Style167"/>
    <w:uiPriority w:val="99"/>
    <w:rsid w:val="00B51F18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B51F18"/>
    <w:rPr>
      <w:rFonts w:ascii="Verdana" w:hAnsi="Verdana" w:cs="Verdana"/>
      <w:color w:val="000000"/>
      <w:sz w:val="14"/>
      <w:szCs w:val="14"/>
    </w:rPr>
  </w:style>
  <w:style w:type="character" w:customStyle="1" w:styleId="FontStyle221">
    <w:name w:val="Font Style221"/>
    <w:uiPriority w:val="99"/>
    <w:rsid w:val="00B51F18"/>
    <w:rPr>
      <w:rFonts w:ascii="Verdana" w:hAnsi="Verdana" w:cs="Verdana"/>
      <w:color w:val="000000"/>
      <w:sz w:val="20"/>
      <w:szCs w:val="20"/>
    </w:rPr>
  </w:style>
  <w:style w:type="character" w:customStyle="1" w:styleId="FontStyle175">
    <w:name w:val="Font Style175"/>
    <w:uiPriority w:val="99"/>
    <w:rsid w:val="00B51F18"/>
    <w:rPr>
      <w:rFonts w:ascii="Verdana" w:hAnsi="Verdana" w:cs="Verdana"/>
      <w:b/>
      <w:bCs/>
      <w:i/>
      <w:iCs/>
      <w:color w:val="000000"/>
      <w:sz w:val="18"/>
      <w:szCs w:val="18"/>
    </w:rPr>
  </w:style>
  <w:style w:type="character" w:customStyle="1" w:styleId="Odwoaniedokomentarza2">
    <w:name w:val="Odwołanie do komentarza2"/>
    <w:uiPriority w:val="99"/>
    <w:rsid w:val="00B51F1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B51F18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B51F18"/>
    <w:rPr>
      <w:vertAlign w:val="superscript"/>
    </w:rPr>
  </w:style>
  <w:style w:type="paragraph" w:customStyle="1" w:styleId="Nagwek2">
    <w:name w:val="Nagłówek2"/>
    <w:basedOn w:val="Normal"/>
    <w:next w:val="BodyText"/>
    <w:uiPriority w:val="99"/>
    <w:rsid w:val="00B51F1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BodyText">
    <w:name w:val="Body Text"/>
    <w:aliases w:val="Regulacje,definicje,moj body text,numerowany,wypunktowanie,bt,b"/>
    <w:basedOn w:val="Normal"/>
    <w:link w:val="BodyTextChar"/>
    <w:uiPriority w:val="99"/>
    <w:semiHidden/>
    <w:rsid w:val="00B51F18"/>
    <w:pPr>
      <w:jc w:val="both"/>
    </w:pPr>
    <w:rPr>
      <w:rFonts w:ascii="Arial" w:hAnsi="Arial" w:cs="Arial"/>
    </w:rPr>
  </w:style>
  <w:style w:type="character" w:customStyle="1" w:styleId="BodyTextChar">
    <w:name w:val="Body Text Char"/>
    <w:aliases w:val="Regulacje Char,definicje Char,moj body text Char,numerowany Char,wypunktowanie Char,bt Char,b Char"/>
    <w:basedOn w:val="DefaultParagraphFont"/>
    <w:link w:val="BodyText"/>
    <w:uiPriority w:val="99"/>
    <w:semiHidden/>
    <w:locked/>
    <w:rsid w:val="00B51F18"/>
    <w:rPr>
      <w:rFonts w:ascii="Arial" w:hAnsi="Arial" w:cs="Arial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B51F18"/>
    <w:pPr>
      <w:ind w:left="283" w:hanging="283"/>
    </w:pPr>
  </w:style>
  <w:style w:type="paragraph" w:customStyle="1" w:styleId="Podpis2">
    <w:name w:val="Podpis2"/>
    <w:basedOn w:val="Normal"/>
    <w:uiPriority w:val="99"/>
    <w:rsid w:val="00B51F1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B51F18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semiHidden/>
    <w:rsid w:val="00B51F1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F18"/>
    <w:rPr>
      <w:rFonts w:ascii="Arial" w:hAnsi="Arial" w:cs="Arial"/>
      <w:sz w:val="28"/>
      <w:szCs w:val="28"/>
      <w:lang w:eastAsia="ar-SA" w:bidi="ar-SA"/>
    </w:rPr>
  </w:style>
  <w:style w:type="paragraph" w:styleId="Signature">
    <w:name w:val="Signature"/>
    <w:basedOn w:val="Normal"/>
    <w:link w:val="SignatureChar"/>
    <w:uiPriority w:val="99"/>
    <w:semiHidden/>
    <w:rsid w:val="00B51F18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51F18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customStyle="1" w:styleId="Nagwek1">
    <w:name w:val="Nagłówek1"/>
    <w:basedOn w:val="Normal"/>
    <w:next w:val="BodyText"/>
    <w:uiPriority w:val="99"/>
    <w:rsid w:val="00B51F1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B51F18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"/>
    <w:uiPriority w:val="99"/>
    <w:rsid w:val="00B51F18"/>
    <w:rPr>
      <w:rFonts w:ascii="Arial" w:hAnsi="Arial" w:cs="Arial"/>
    </w:rPr>
  </w:style>
  <w:style w:type="paragraph" w:customStyle="1" w:styleId="Tekstpodstawowy21">
    <w:name w:val="Tekst podstawowy 21"/>
    <w:basedOn w:val="Normal"/>
    <w:uiPriority w:val="99"/>
    <w:rsid w:val="00B51F1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B51F18"/>
    <w:pPr>
      <w:ind w:left="705" w:firstLine="375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1F18"/>
    <w:rPr>
      <w:rFonts w:ascii="Arial" w:hAnsi="Arial" w:cs="Arial"/>
      <w:sz w:val="20"/>
      <w:szCs w:val="20"/>
      <w:lang w:eastAsia="ar-SA" w:bidi="ar-SA"/>
    </w:rPr>
  </w:style>
  <w:style w:type="paragraph" w:customStyle="1" w:styleId="Nagwekstrony">
    <w:name w:val="Nagłówek strony"/>
    <w:basedOn w:val="Normal"/>
    <w:uiPriority w:val="99"/>
    <w:rsid w:val="00B51F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rsid w:val="00B51F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F1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B51F18"/>
    <w:pPr>
      <w:tabs>
        <w:tab w:val="left" w:pos="7830"/>
        <w:tab w:val="left" w:leader="dot" w:pos="10665"/>
      </w:tabs>
      <w:ind w:left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"/>
    <w:uiPriority w:val="99"/>
    <w:rsid w:val="00B51F18"/>
    <w:pPr>
      <w:ind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B51F18"/>
    <w:pPr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"/>
    <w:uiPriority w:val="99"/>
    <w:rsid w:val="00B51F18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B51F18"/>
    <w:pPr>
      <w:ind w:left="850" w:hanging="425"/>
    </w:pPr>
  </w:style>
  <w:style w:type="paragraph" w:customStyle="1" w:styleId="Default">
    <w:name w:val="Default"/>
    <w:uiPriority w:val="99"/>
    <w:rsid w:val="00B51F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ust">
    <w:name w:val="ust"/>
    <w:uiPriority w:val="99"/>
    <w:rsid w:val="00B51F18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B51F18"/>
    <w:pPr>
      <w:ind w:left="-180" w:right="-1010"/>
    </w:pPr>
    <w:rPr>
      <w:rFonts w:ascii="Arial" w:hAnsi="Arial" w:cs="Arial"/>
      <w:b/>
      <w:bCs/>
      <w:sz w:val="23"/>
      <w:szCs w:val="23"/>
    </w:rPr>
  </w:style>
  <w:style w:type="paragraph" w:customStyle="1" w:styleId="xl24">
    <w:name w:val="xl24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uiPriority w:val="99"/>
    <w:rsid w:val="00B51F18"/>
    <w:pPr>
      <w:spacing w:before="100" w:after="100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uiPriority w:val="99"/>
    <w:rsid w:val="00B51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right"/>
      <w:textAlignment w:val="center"/>
    </w:pPr>
    <w:rPr>
      <w:rFonts w:ascii="Arial" w:eastAsia="Arial Unicode MS" w:hAnsi="Arial" w:cs="Arial"/>
    </w:rPr>
  </w:style>
  <w:style w:type="paragraph" w:customStyle="1" w:styleId="Zwykytekst1">
    <w:name w:val="Zwykły tekst1"/>
    <w:basedOn w:val="Normal"/>
    <w:uiPriority w:val="99"/>
    <w:rsid w:val="00B51F18"/>
    <w:rPr>
      <w:rFonts w:ascii="Courier New" w:hAnsi="Courier New" w:cs="Courier New"/>
      <w:sz w:val="20"/>
      <w:szCs w:val="20"/>
    </w:rPr>
  </w:style>
  <w:style w:type="paragraph" w:customStyle="1" w:styleId="Lista-kontynuacja21">
    <w:name w:val="Lista - kontynuacja 21"/>
    <w:basedOn w:val="Normal"/>
    <w:uiPriority w:val="99"/>
    <w:rsid w:val="00B51F18"/>
    <w:pPr>
      <w:spacing w:after="120"/>
      <w:ind w:left="566"/>
    </w:pPr>
  </w:style>
  <w:style w:type="paragraph" w:styleId="FootnoteText">
    <w:name w:val="footnote text"/>
    <w:basedOn w:val="Normal"/>
    <w:link w:val="FootnoteTextChar"/>
    <w:uiPriority w:val="99"/>
    <w:semiHidden/>
    <w:rsid w:val="00B51F18"/>
    <w:pPr>
      <w:widowControl w:val="0"/>
      <w:tabs>
        <w:tab w:val="left" w:pos="3969"/>
      </w:tabs>
      <w:ind w:left="567" w:hanging="567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1F18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customStyle="1" w:styleId="xl47">
    <w:name w:val="xl47"/>
    <w:basedOn w:val="Normal"/>
    <w:uiPriority w:val="99"/>
    <w:rsid w:val="00B51F18"/>
    <w:pPr>
      <w:pBdr>
        <w:bottom w:val="single" w:sz="4" w:space="0" w:color="000000"/>
      </w:pBdr>
      <w:spacing w:before="100" w:after="100"/>
      <w:jc w:val="right"/>
      <w:textAlignment w:val="center"/>
    </w:pPr>
    <w:rPr>
      <w:rFonts w:ascii="Courier New" w:eastAsia="Calibri" w:hAnsi="Courier New" w:cs="Courier New"/>
    </w:rPr>
  </w:style>
  <w:style w:type="paragraph" w:styleId="Title">
    <w:name w:val="Title"/>
    <w:basedOn w:val="Normal"/>
    <w:next w:val="Subtitle"/>
    <w:link w:val="TitleChar"/>
    <w:uiPriority w:val="99"/>
    <w:qFormat/>
    <w:rsid w:val="00B51F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51F1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B51F1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1F18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Tekstkomentarza1">
    <w:name w:val="Tekst komentarza1"/>
    <w:basedOn w:val="Normal"/>
    <w:uiPriority w:val="99"/>
    <w:rsid w:val="00B51F18"/>
    <w:pPr>
      <w:widowControl w:val="0"/>
      <w:autoSpaceDE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1F18"/>
    <w:rPr>
      <w:rFonts w:ascii="Tahoma" w:hAnsi="Tahoma" w:cs="Tahoma"/>
      <w:sz w:val="16"/>
      <w:szCs w:val="16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B51F18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1F18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B51F18"/>
  </w:style>
  <w:style w:type="paragraph" w:customStyle="1" w:styleId="BodyText21">
    <w:name w:val="Body Text 21"/>
    <w:basedOn w:val="Normal"/>
    <w:uiPriority w:val="99"/>
    <w:rsid w:val="00B51F18"/>
    <w:pPr>
      <w:suppressAutoHyphens w:val="0"/>
      <w:jc w:val="both"/>
    </w:pPr>
    <w:rPr>
      <w:rFonts w:ascii="Arial" w:hAnsi="Arial" w:cs="Arial"/>
      <w:b/>
      <w:bCs/>
    </w:rPr>
  </w:style>
  <w:style w:type="paragraph" w:customStyle="1" w:styleId="Tekstpodstawowy23">
    <w:name w:val="Tekst podstawowy 23"/>
    <w:basedOn w:val="Normal"/>
    <w:uiPriority w:val="99"/>
    <w:rsid w:val="00B51F18"/>
    <w:pPr>
      <w:spacing w:after="120" w:line="480" w:lineRule="auto"/>
    </w:pPr>
  </w:style>
  <w:style w:type="paragraph" w:customStyle="1" w:styleId="Style131">
    <w:name w:val="Style131"/>
    <w:basedOn w:val="Normal"/>
    <w:uiPriority w:val="99"/>
    <w:rsid w:val="00B51F18"/>
    <w:pPr>
      <w:widowControl w:val="0"/>
      <w:suppressAutoHyphens w:val="0"/>
      <w:autoSpaceDE w:val="0"/>
      <w:jc w:val="center"/>
    </w:pPr>
    <w:rPr>
      <w:rFonts w:ascii="Verdana" w:hAnsi="Verdana" w:cs="Verdana"/>
    </w:rPr>
  </w:style>
  <w:style w:type="paragraph" w:customStyle="1" w:styleId="Style92">
    <w:name w:val="Style92"/>
    <w:basedOn w:val="Normal"/>
    <w:uiPriority w:val="99"/>
    <w:rsid w:val="00B51F18"/>
    <w:pPr>
      <w:widowControl w:val="0"/>
      <w:suppressAutoHyphens w:val="0"/>
      <w:autoSpaceDE w:val="0"/>
      <w:spacing w:line="223" w:lineRule="exact"/>
      <w:jc w:val="center"/>
    </w:pPr>
    <w:rPr>
      <w:rFonts w:ascii="Verdana" w:hAnsi="Verdana" w:cs="Verdana"/>
    </w:rPr>
  </w:style>
  <w:style w:type="paragraph" w:customStyle="1" w:styleId="Zwykytekst2">
    <w:name w:val="Zwykły tekst2"/>
    <w:basedOn w:val="Normal"/>
    <w:uiPriority w:val="99"/>
    <w:rsid w:val="00B51F1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"/>
    <w:uiPriority w:val="99"/>
    <w:rsid w:val="00B51F18"/>
    <w:pPr>
      <w:spacing w:after="120" w:line="480" w:lineRule="auto"/>
    </w:pPr>
  </w:style>
  <w:style w:type="paragraph" w:customStyle="1" w:styleId="WW-Tekstpodstawowy2">
    <w:name w:val="WW-Tekst podstawowy 2"/>
    <w:basedOn w:val="Normal"/>
    <w:uiPriority w:val="99"/>
    <w:rsid w:val="00B51F18"/>
    <w:pPr>
      <w:jc w:val="both"/>
    </w:pPr>
    <w:rPr>
      <w:rFonts w:ascii="Arial" w:hAnsi="Arial" w:cs="Arial"/>
    </w:rPr>
  </w:style>
  <w:style w:type="paragraph" w:customStyle="1" w:styleId="WW-Zawartotabeli">
    <w:name w:val="WW-Zawartość tabeli"/>
    <w:basedOn w:val="BodyText"/>
    <w:uiPriority w:val="99"/>
    <w:rsid w:val="00B51F18"/>
    <w:pPr>
      <w:suppressLineNumbers/>
      <w:overflowPunct w:val="0"/>
      <w:autoSpaceDE w:val="0"/>
      <w:textAlignment w:val="baseline"/>
    </w:pPr>
    <w:rPr>
      <w:rFonts w:ascii="Times New Roman" w:hAnsi="Times New Roman" w:cs="Times New Roman"/>
    </w:rPr>
  </w:style>
  <w:style w:type="paragraph" w:customStyle="1" w:styleId="LucaCash">
    <w:name w:val="Luca&amp;Cash"/>
    <w:basedOn w:val="Normal"/>
    <w:uiPriority w:val="99"/>
    <w:rsid w:val="00B51F18"/>
    <w:pPr>
      <w:spacing w:line="360" w:lineRule="auto"/>
    </w:pPr>
    <w:rPr>
      <w:rFonts w:ascii="Arial Narrow" w:hAnsi="Arial Narrow" w:cs="Arial Narrow"/>
    </w:rPr>
  </w:style>
  <w:style w:type="paragraph" w:customStyle="1" w:styleId="akapit">
    <w:name w:val="akapit"/>
    <w:basedOn w:val="Normal"/>
    <w:uiPriority w:val="99"/>
    <w:rsid w:val="00B51F18"/>
    <w:pPr>
      <w:spacing w:after="120" w:line="360" w:lineRule="auto"/>
      <w:ind w:firstLine="567"/>
      <w:jc w:val="both"/>
    </w:pPr>
    <w:rPr>
      <w:rFonts w:eastAsia="Calibri"/>
      <w:sz w:val="20"/>
      <w:szCs w:val="20"/>
    </w:rPr>
  </w:style>
  <w:style w:type="paragraph" w:customStyle="1" w:styleId="Tekstpodstawowywcity22">
    <w:name w:val="Tekst podstawowy wcięty 22"/>
    <w:basedOn w:val="Normal"/>
    <w:uiPriority w:val="99"/>
    <w:rsid w:val="00B51F18"/>
    <w:pPr>
      <w:ind w:left="284"/>
      <w:jc w:val="both"/>
    </w:pPr>
    <w:rPr>
      <w:rFonts w:eastAsia="Calibri"/>
    </w:rPr>
  </w:style>
  <w:style w:type="paragraph" w:customStyle="1" w:styleId="Tekstpodstawowy32">
    <w:name w:val="Tekst podstawowy 32"/>
    <w:basedOn w:val="Normal"/>
    <w:uiPriority w:val="99"/>
    <w:rsid w:val="00B51F18"/>
    <w:pPr>
      <w:spacing w:line="240" w:lineRule="atLeast"/>
      <w:jc w:val="both"/>
    </w:pPr>
    <w:rPr>
      <w:rFonts w:ascii="Verdana" w:eastAsia="Calibri" w:hAnsi="Verdana" w:cs="Verdana"/>
      <w:sz w:val="18"/>
      <w:szCs w:val="18"/>
    </w:rPr>
  </w:style>
  <w:style w:type="paragraph" w:customStyle="1" w:styleId="Tekstblokowy2">
    <w:name w:val="Tekst blokowy2"/>
    <w:basedOn w:val="Normal"/>
    <w:uiPriority w:val="99"/>
    <w:rsid w:val="00B51F18"/>
    <w:pPr>
      <w:shd w:val="clear" w:color="auto" w:fill="FFFFFF"/>
      <w:tabs>
        <w:tab w:val="left" w:pos="-1984"/>
        <w:tab w:val="left" w:pos="852"/>
      </w:tabs>
      <w:spacing w:before="115" w:line="250" w:lineRule="exact"/>
      <w:ind w:left="426" w:right="43"/>
      <w:jc w:val="both"/>
    </w:pPr>
    <w:rPr>
      <w:rFonts w:ascii="Verdana" w:eastAsia="Calibri" w:hAnsi="Verdana" w:cs="Verdana"/>
      <w:sz w:val="18"/>
      <w:szCs w:val="18"/>
    </w:rPr>
  </w:style>
  <w:style w:type="paragraph" w:customStyle="1" w:styleId="Tekstpodstawowywcity32">
    <w:name w:val="Tekst podstawowy wcięty 32"/>
    <w:basedOn w:val="Normal"/>
    <w:uiPriority w:val="99"/>
    <w:rsid w:val="00B51F18"/>
    <w:pPr>
      <w:shd w:val="clear" w:color="auto" w:fill="FFFFFF"/>
      <w:tabs>
        <w:tab w:val="left" w:pos="852"/>
      </w:tabs>
      <w:spacing w:before="120" w:line="250" w:lineRule="exact"/>
      <w:ind w:left="426" w:hanging="411"/>
    </w:pPr>
    <w:rPr>
      <w:rFonts w:ascii="Verdana" w:eastAsia="Calibri" w:hAnsi="Verdana" w:cs="Verdana"/>
      <w:sz w:val="18"/>
      <w:szCs w:val="18"/>
    </w:rPr>
  </w:style>
  <w:style w:type="paragraph" w:customStyle="1" w:styleId="WW-Tekstpodstawowy3">
    <w:name w:val="WW-Tekst podstawowy 3"/>
    <w:basedOn w:val="Normal"/>
    <w:uiPriority w:val="99"/>
    <w:rsid w:val="00B51F18"/>
    <w:pPr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Styl1">
    <w:name w:val="Styl1"/>
    <w:basedOn w:val="Normal"/>
    <w:uiPriority w:val="99"/>
    <w:rsid w:val="00B51F18"/>
    <w:rPr>
      <w:rFonts w:ascii="Arial" w:eastAsia="Calibri" w:hAnsi="Arial" w:cs="Arial"/>
    </w:rPr>
  </w:style>
  <w:style w:type="paragraph" w:customStyle="1" w:styleId="Style3">
    <w:name w:val="Style3"/>
    <w:basedOn w:val="Normal"/>
    <w:uiPriority w:val="99"/>
    <w:rsid w:val="00B51F18"/>
    <w:pPr>
      <w:widowControl w:val="0"/>
      <w:autoSpaceDE w:val="0"/>
      <w:spacing w:line="226" w:lineRule="exact"/>
      <w:jc w:val="both"/>
    </w:pPr>
    <w:rPr>
      <w:rFonts w:ascii="Verdana" w:eastAsia="Calibri" w:hAnsi="Verdana" w:cs="Verdana"/>
    </w:rPr>
  </w:style>
  <w:style w:type="paragraph" w:customStyle="1" w:styleId="Style4">
    <w:name w:val="Style4"/>
    <w:basedOn w:val="Normal"/>
    <w:uiPriority w:val="99"/>
    <w:rsid w:val="00B51F18"/>
    <w:pPr>
      <w:widowControl w:val="0"/>
      <w:autoSpaceDE w:val="0"/>
      <w:jc w:val="both"/>
    </w:pPr>
    <w:rPr>
      <w:rFonts w:ascii="Verdana" w:eastAsia="Calibri" w:hAnsi="Verdana" w:cs="Verdana"/>
    </w:rPr>
  </w:style>
  <w:style w:type="paragraph" w:customStyle="1" w:styleId="Style19">
    <w:name w:val="Style19"/>
    <w:basedOn w:val="Normal"/>
    <w:uiPriority w:val="99"/>
    <w:rsid w:val="00B51F18"/>
    <w:pPr>
      <w:widowControl w:val="0"/>
      <w:autoSpaceDE w:val="0"/>
      <w:jc w:val="both"/>
    </w:pPr>
    <w:rPr>
      <w:rFonts w:ascii="Verdana" w:eastAsia="Calibri" w:hAnsi="Verdana" w:cs="Verdana"/>
    </w:rPr>
  </w:style>
  <w:style w:type="paragraph" w:customStyle="1" w:styleId="Style49">
    <w:name w:val="Style49"/>
    <w:basedOn w:val="Normal"/>
    <w:uiPriority w:val="99"/>
    <w:rsid w:val="00B51F18"/>
    <w:pPr>
      <w:widowControl w:val="0"/>
      <w:autoSpaceDE w:val="0"/>
      <w:spacing w:line="232" w:lineRule="exact"/>
      <w:ind w:hanging="139"/>
    </w:pPr>
    <w:rPr>
      <w:rFonts w:ascii="Verdana" w:eastAsia="Calibri" w:hAnsi="Verdana" w:cs="Verdana"/>
    </w:rPr>
  </w:style>
  <w:style w:type="paragraph" w:customStyle="1" w:styleId="Style73">
    <w:name w:val="Style73"/>
    <w:basedOn w:val="Normal"/>
    <w:uiPriority w:val="99"/>
    <w:rsid w:val="00B51F18"/>
    <w:pPr>
      <w:widowControl w:val="0"/>
      <w:autoSpaceDE w:val="0"/>
    </w:pPr>
    <w:rPr>
      <w:rFonts w:ascii="Verdana" w:eastAsia="Calibri" w:hAnsi="Verdana" w:cs="Verdana"/>
    </w:rPr>
  </w:style>
  <w:style w:type="paragraph" w:customStyle="1" w:styleId="Style127">
    <w:name w:val="Style127"/>
    <w:basedOn w:val="Normal"/>
    <w:uiPriority w:val="99"/>
    <w:rsid w:val="00B51F18"/>
    <w:pPr>
      <w:widowControl w:val="0"/>
      <w:autoSpaceDE w:val="0"/>
      <w:spacing w:line="218" w:lineRule="exact"/>
    </w:pPr>
    <w:rPr>
      <w:rFonts w:ascii="Verdana" w:eastAsia="Calibri" w:hAnsi="Verdana" w:cs="Verdana"/>
    </w:rPr>
  </w:style>
  <w:style w:type="paragraph" w:customStyle="1" w:styleId="Style140">
    <w:name w:val="Style140"/>
    <w:basedOn w:val="Normal"/>
    <w:uiPriority w:val="99"/>
    <w:rsid w:val="00B51F18"/>
    <w:pPr>
      <w:widowControl w:val="0"/>
      <w:autoSpaceDE w:val="0"/>
      <w:spacing w:line="232" w:lineRule="exact"/>
      <w:jc w:val="center"/>
    </w:pPr>
    <w:rPr>
      <w:rFonts w:ascii="Verdana" w:eastAsia="Calibri" w:hAnsi="Verdana" w:cs="Verdana"/>
    </w:rPr>
  </w:style>
  <w:style w:type="paragraph" w:customStyle="1" w:styleId="Style98">
    <w:name w:val="Style98"/>
    <w:basedOn w:val="Normal"/>
    <w:uiPriority w:val="99"/>
    <w:rsid w:val="00B51F18"/>
    <w:pPr>
      <w:widowControl w:val="0"/>
      <w:autoSpaceDE w:val="0"/>
      <w:spacing w:line="223" w:lineRule="exact"/>
      <w:jc w:val="both"/>
    </w:pPr>
    <w:rPr>
      <w:rFonts w:ascii="Verdana" w:eastAsia="Calibri" w:hAnsi="Verdana" w:cs="Verdana"/>
    </w:rPr>
  </w:style>
  <w:style w:type="paragraph" w:customStyle="1" w:styleId="Style76">
    <w:name w:val="Style76"/>
    <w:basedOn w:val="Normal"/>
    <w:uiPriority w:val="99"/>
    <w:rsid w:val="00B51F18"/>
    <w:pPr>
      <w:widowControl w:val="0"/>
      <w:autoSpaceDE w:val="0"/>
      <w:spacing w:line="223" w:lineRule="exact"/>
    </w:pPr>
    <w:rPr>
      <w:rFonts w:ascii="Verdana" w:eastAsia="Calibri" w:hAnsi="Verdana" w:cs="Verdana"/>
    </w:rPr>
  </w:style>
  <w:style w:type="paragraph" w:customStyle="1" w:styleId="Style80">
    <w:name w:val="Style80"/>
    <w:basedOn w:val="Normal"/>
    <w:uiPriority w:val="99"/>
    <w:rsid w:val="00B51F18"/>
    <w:pPr>
      <w:widowControl w:val="0"/>
      <w:autoSpaceDE w:val="0"/>
      <w:jc w:val="center"/>
    </w:pPr>
    <w:rPr>
      <w:rFonts w:ascii="Verdana" w:eastAsia="Calibri" w:hAnsi="Verdana" w:cs="Verdana"/>
    </w:rPr>
  </w:style>
  <w:style w:type="paragraph" w:customStyle="1" w:styleId="Style83">
    <w:name w:val="Style83"/>
    <w:basedOn w:val="Normal"/>
    <w:uiPriority w:val="99"/>
    <w:rsid w:val="00B51F18"/>
    <w:pPr>
      <w:widowControl w:val="0"/>
      <w:autoSpaceDE w:val="0"/>
    </w:pPr>
    <w:rPr>
      <w:rFonts w:ascii="Verdana" w:eastAsia="Calibri" w:hAnsi="Verdana" w:cs="Verdana"/>
    </w:rPr>
  </w:style>
  <w:style w:type="paragraph" w:customStyle="1" w:styleId="Style147">
    <w:name w:val="Style147"/>
    <w:basedOn w:val="Normal"/>
    <w:uiPriority w:val="99"/>
    <w:rsid w:val="00B51F18"/>
    <w:pPr>
      <w:widowControl w:val="0"/>
      <w:autoSpaceDE w:val="0"/>
    </w:pPr>
    <w:rPr>
      <w:rFonts w:ascii="Verdana" w:eastAsia="Calibri" w:hAnsi="Verdana" w:cs="Verdana"/>
    </w:rPr>
  </w:style>
  <w:style w:type="paragraph" w:customStyle="1" w:styleId="Style2">
    <w:name w:val="Style2"/>
    <w:basedOn w:val="Normal"/>
    <w:uiPriority w:val="99"/>
    <w:rsid w:val="00B51F18"/>
    <w:pPr>
      <w:widowControl w:val="0"/>
      <w:autoSpaceDE w:val="0"/>
      <w:spacing w:line="223" w:lineRule="exact"/>
      <w:ind w:hanging="344"/>
      <w:jc w:val="both"/>
    </w:pPr>
    <w:rPr>
      <w:rFonts w:ascii="Verdana" w:eastAsia="Calibri" w:hAnsi="Verdana" w:cs="Verdana"/>
    </w:rPr>
  </w:style>
  <w:style w:type="paragraph" w:customStyle="1" w:styleId="Style8">
    <w:name w:val="Style8"/>
    <w:basedOn w:val="Normal"/>
    <w:uiPriority w:val="99"/>
    <w:rsid w:val="00B51F18"/>
    <w:pPr>
      <w:widowControl w:val="0"/>
      <w:autoSpaceDE w:val="0"/>
      <w:spacing w:line="223" w:lineRule="exact"/>
    </w:pPr>
    <w:rPr>
      <w:rFonts w:ascii="Verdana" w:eastAsia="Calibri" w:hAnsi="Verdana" w:cs="Verdana"/>
    </w:rPr>
  </w:style>
  <w:style w:type="paragraph" w:customStyle="1" w:styleId="Style21">
    <w:name w:val="Style21"/>
    <w:basedOn w:val="Normal"/>
    <w:uiPriority w:val="99"/>
    <w:rsid w:val="00B51F18"/>
    <w:pPr>
      <w:widowControl w:val="0"/>
      <w:autoSpaceDE w:val="0"/>
      <w:spacing w:line="214" w:lineRule="exact"/>
      <w:ind w:hanging="362"/>
    </w:pPr>
    <w:rPr>
      <w:rFonts w:ascii="Verdana" w:eastAsia="Calibri" w:hAnsi="Verdana" w:cs="Verdana"/>
    </w:rPr>
  </w:style>
  <w:style w:type="paragraph" w:customStyle="1" w:styleId="Style51">
    <w:name w:val="Style51"/>
    <w:basedOn w:val="Normal"/>
    <w:uiPriority w:val="99"/>
    <w:rsid w:val="00B51F18"/>
    <w:pPr>
      <w:widowControl w:val="0"/>
      <w:autoSpaceDE w:val="0"/>
      <w:spacing w:line="223" w:lineRule="exact"/>
      <w:ind w:hanging="353"/>
      <w:jc w:val="both"/>
    </w:pPr>
    <w:rPr>
      <w:rFonts w:ascii="Verdana" w:eastAsia="Calibri" w:hAnsi="Verdana" w:cs="Verdana"/>
    </w:rPr>
  </w:style>
  <w:style w:type="paragraph" w:customStyle="1" w:styleId="Style52">
    <w:name w:val="Style52"/>
    <w:basedOn w:val="Normal"/>
    <w:uiPriority w:val="99"/>
    <w:rsid w:val="00B51F18"/>
    <w:pPr>
      <w:widowControl w:val="0"/>
      <w:autoSpaceDE w:val="0"/>
      <w:spacing w:line="232" w:lineRule="exact"/>
    </w:pPr>
    <w:rPr>
      <w:rFonts w:ascii="Verdana" w:eastAsia="Calibri" w:hAnsi="Verdana" w:cs="Verdana"/>
    </w:rPr>
  </w:style>
  <w:style w:type="paragraph" w:customStyle="1" w:styleId="Style55">
    <w:name w:val="Style55"/>
    <w:basedOn w:val="Normal"/>
    <w:uiPriority w:val="99"/>
    <w:rsid w:val="00B51F18"/>
    <w:pPr>
      <w:widowControl w:val="0"/>
      <w:autoSpaceDE w:val="0"/>
    </w:pPr>
    <w:rPr>
      <w:rFonts w:ascii="Verdana" w:eastAsia="Calibri" w:hAnsi="Verdana" w:cs="Verdana"/>
    </w:rPr>
  </w:style>
  <w:style w:type="paragraph" w:customStyle="1" w:styleId="Style75">
    <w:name w:val="Style75"/>
    <w:basedOn w:val="Normal"/>
    <w:uiPriority w:val="99"/>
    <w:rsid w:val="00B51F18"/>
    <w:pPr>
      <w:widowControl w:val="0"/>
      <w:autoSpaceDE w:val="0"/>
      <w:spacing w:line="418" w:lineRule="exact"/>
      <w:ind w:firstLine="1886"/>
    </w:pPr>
    <w:rPr>
      <w:rFonts w:ascii="Verdana" w:eastAsia="Calibri" w:hAnsi="Verdana" w:cs="Verdana"/>
    </w:rPr>
  </w:style>
  <w:style w:type="paragraph" w:customStyle="1" w:styleId="Style118">
    <w:name w:val="Style118"/>
    <w:basedOn w:val="Normal"/>
    <w:uiPriority w:val="99"/>
    <w:rsid w:val="00B51F18"/>
    <w:pPr>
      <w:widowControl w:val="0"/>
      <w:autoSpaceDE w:val="0"/>
      <w:jc w:val="both"/>
    </w:pPr>
    <w:rPr>
      <w:rFonts w:ascii="Verdana" w:eastAsia="Calibri" w:hAnsi="Verdana" w:cs="Verdana"/>
    </w:rPr>
  </w:style>
  <w:style w:type="paragraph" w:customStyle="1" w:styleId="Tekstkomentarza2">
    <w:name w:val="Tekst komentarza2"/>
    <w:basedOn w:val="Normal"/>
    <w:uiPriority w:val="99"/>
    <w:rsid w:val="00B51F1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51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1F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2"/>
    <w:next w:val="Tekstkomentarza2"/>
    <w:link w:val="CommentSubjectChar"/>
    <w:uiPriority w:val="99"/>
    <w:semiHidden/>
    <w:rsid w:val="00B51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51F1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B51F18"/>
    <w:pPr>
      <w:suppressAutoHyphens w:val="0"/>
      <w:ind w:left="284" w:hanging="114"/>
    </w:pPr>
    <w:rPr>
      <w:rFonts w:ascii="Century Gothic" w:hAnsi="Century Gothic" w:cs="Century Gothic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1F18"/>
    <w:rPr>
      <w:rFonts w:ascii="Century Gothic" w:hAnsi="Century Gothic" w:cs="Century Gothic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51F18"/>
    <w:pPr>
      <w:suppressAutoHyphens w:val="0"/>
      <w:ind w:left="284" w:hanging="142"/>
    </w:pPr>
    <w:rPr>
      <w:rFonts w:ascii="Century Gothic" w:hAnsi="Century Gothic" w:cs="Century Gothic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51F18"/>
    <w:rPr>
      <w:rFonts w:ascii="Century Gothic" w:hAnsi="Century Gothic" w:cs="Century Gothic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B51F18"/>
    <w:pPr>
      <w:ind w:left="708"/>
    </w:pPr>
  </w:style>
  <w:style w:type="paragraph" w:styleId="BodyText2">
    <w:name w:val="Body Text 2"/>
    <w:basedOn w:val="Normal"/>
    <w:link w:val="BodyText2Char"/>
    <w:uiPriority w:val="99"/>
    <w:semiHidden/>
    <w:rsid w:val="00B51F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1F18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rsid w:val="00B51F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51F18"/>
    <w:rPr>
      <w:rFonts w:ascii="Times New Roman" w:hAnsi="Times New Roman" w:cs="Times New Roman"/>
      <w:sz w:val="16"/>
      <w:szCs w:val="16"/>
      <w:lang w:eastAsia="ar-SA" w:bidi="ar-SA"/>
    </w:rPr>
  </w:style>
  <w:style w:type="paragraph" w:styleId="PlainText">
    <w:name w:val="Plain Text"/>
    <w:aliases w:val="Plain Text Char"/>
    <w:basedOn w:val="Normal"/>
    <w:link w:val="PlainTextChar1"/>
    <w:uiPriority w:val="99"/>
    <w:semiHidden/>
    <w:rsid w:val="00B51F18"/>
    <w:pPr>
      <w:suppressAutoHyphens w:val="0"/>
    </w:pPr>
    <w:rPr>
      <w:rFonts w:ascii="Calibri" w:hAnsi="Calibri" w:cs="Calibri"/>
      <w:sz w:val="21"/>
      <w:szCs w:val="21"/>
      <w:lang w:eastAsia="pl-PL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semiHidden/>
    <w:locked/>
    <w:rsid w:val="00B51F18"/>
    <w:rPr>
      <w:rFonts w:ascii="Calibri" w:hAnsi="Calibri" w:cs="Calibri"/>
      <w:sz w:val="21"/>
      <w:szCs w:val="21"/>
      <w:lang w:eastAsia="pl-PL"/>
    </w:rPr>
  </w:style>
  <w:style w:type="character" w:customStyle="1" w:styleId="txt-new">
    <w:name w:val="txt-new"/>
    <w:basedOn w:val="DefaultParagraphFont"/>
    <w:uiPriority w:val="99"/>
    <w:rsid w:val="00B51F18"/>
  </w:style>
  <w:style w:type="paragraph" w:customStyle="1" w:styleId="Tekstpodstawowyb">
    <w:name w:val="Tekst podstawowy.b"/>
    <w:basedOn w:val="Normal"/>
    <w:uiPriority w:val="99"/>
    <w:rsid w:val="007E0DDB"/>
    <w:pPr>
      <w:suppressAutoHyphens w:val="0"/>
    </w:pPr>
    <w:rPr>
      <w:rFonts w:ascii="Arial Narrow" w:eastAsia="Calibri" w:hAnsi="Arial Narrow" w:cs="Arial Narrow"/>
      <w:b/>
      <w:bCs/>
      <w:color w:val="000000"/>
      <w:spacing w:val="16"/>
      <w:sz w:val="20"/>
      <w:szCs w:val="20"/>
      <w:lang w:eastAsia="pl-PL"/>
    </w:rPr>
  </w:style>
  <w:style w:type="character" w:customStyle="1" w:styleId="FontStyle123">
    <w:name w:val="Font Style123"/>
    <w:uiPriority w:val="99"/>
    <w:rsid w:val="0084753D"/>
    <w:rPr>
      <w:rFonts w:ascii="Century Gothic" w:hAnsi="Century Gothic" w:cs="Century Gothic"/>
      <w:b/>
      <w:bCs/>
      <w:sz w:val="18"/>
      <w:szCs w:val="18"/>
    </w:rPr>
  </w:style>
  <w:style w:type="paragraph" w:customStyle="1" w:styleId="Holdingwypunktowanie">
    <w:name w:val="Holding wypunktowanie"/>
    <w:basedOn w:val="Normal"/>
    <w:uiPriority w:val="99"/>
    <w:rsid w:val="0084753D"/>
    <w:pPr>
      <w:tabs>
        <w:tab w:val="num" w:pos="644"/>
      </w:tabs>
      <w:suppressAutoHyphens w:val="0"/>
      <w:ind w:left="644" w:hanging="360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Holdingpodstawowy">
    <w:name w:val="Holding podstawowy"/>
    <w:basedOn w:val="Normal"/>
    <w:uiPriority w:val="99"/>
    <w:rsid w:val="0084753D"/>
    <w:pPr>
      <w:tabs>
        <w:tab w:val="left" w:pos="0"/>
      </w:tabs>
      <w:suppressAutoHyphens w:val="0"/>
      <w:jc w:val="both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Style23">
    <w:name w:val="Style23"/>
    <w:basedOn w:val="Normal"/>
    <w:uiPriority w:val="99"/>
    <w:rsid w:val="0084753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ascii="Century Gothic" w:eastAsia="Calibri" w:hAnsi="Century Gothic" w:cs="Century Gothic"/>
      <w:lang w:eastAsia="pl-PL"/>
    </w:rPr>
  </w:style>
  <w:style w:type="character" w:customStyle="1" w:styleId="FontStyle124">
    <w:name w:val="Font Style124"/>
    <w:uiPriority w:val="99"/>
    <w:rsid w:val="0084753D"/>
    <w:rPr>
      <w:rFonts w:ascii="Century Gothic" w:hAnsi="Century Gothic" w:cs="Century Gothic"/>
      <w:sz w:val="18"/>
      <w:szCs w:val="18"/>
    </w:rPr>
  </w:style>
  <w:style w:type="paragraph" w:customStyle="1" w:styleId="Style71">
    <w:name w:val="Style71"/>
    <w:basedOn w:val="Normal"/>
    <w:uiPriority w:val="99"/>
    <w:rsid w:val="0084753D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ascii="Century Gothic" w:eastAsia="Calibri" w:hAnsi="Century Gothic" w:cs="Century Gothic"/>
      <w:lang w:eastAsia="pl-PL"/>
    </w:rPr>
  </w:style>
  <w:style w:type="paragraph" w:customStyle="1" w:styleId="Style103">
    <w:name w:val="Style103"/>
    <w:basedOn w:val="Normal"/>
    <w:uiPriority w:val="99"/>
    <w:rsid w:val="0084753D"/>
    <w:pPr>
      <w:widowControl w:val="0"/>
      <w:suppressAutoHyphens w:val="0"/>
      <w:autoSpaceDE w:val="0"/>
      <w:autoSpaceDN w:val="0"/>
      <w:adjustRightInd w:val="0"/>
    </w:pPr>
    <w:rPr>
      <w:rFonts w:ascii="Century Gothic" w:eastAsia="Calibri" w:hAnsi="Century Gothic" w:cs="Century Gothic"/>
      <w:lang w:eastAsia="pl-PL"/>
    </w:rPr>
  </w:style>
  <w:style w:type="paragraph" w:customStyle="1" w:styleId="BodyText22">
    <w:name w:val="Body Text 22"/>
    <w:basedOn w:val="Normal"/>
    <w:uiPriority w:val="99"/>
    <w:rsid w:val="0084753D"/>
    <w:pPr>
      <w:widowControl w:val="0"/>
      <w:suppressAutoHyphens w:val="0"/>
      <w:jc w:val="both"/>
    </w:pPr>
    <w:rPr>
      <w:rFonts w:ascii="Calibri" w:eastAsia="Calibri" w:hAnsi="Calibri" w:cs="Calibri"/>
      <w:lang w:eastAsia="pl-PL"/>
    </w:rPr>
  </w:style>
  <w:style w:type="table" w:styleId="TableGrid">
    <w:name w:val="Table Grid"/>
    <w:basedOn w:val="TableNormal"/>
    <w:uiPriority w:val="99"/>
    <w:rsid w:val="00CE55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9107A1"/>
    <w:pPr>
      <w:suppressAutoHyphens w:val="0"/>
    </w:pPr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844</TotalTime>
  <Pages>4</Pages>
  <Words>855</Words>
  <Characters>5132</Characters>
  <Application>Microsoft Office Outlook</Application>
  <DocSecurity>0</DocSecurity>
  <Lines>0</Lines>
  <Paragraphs>0</Paragraphs>
  <ScaleCrop>false</ScaleCrop>
  <Company>Wojewódzki Szpital Specjalistyczny w Olsztynie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RafalJ R.J. Jaworski</dc:creator>
  <cp:keywords/>
  <dc:description/>
  <cp:lastModifiedBy>harhajg</cp:lastModifiedBy>
  <cp:revision>67</cp:revision>
  <dcterms:created xsi:type="dcterms:W3CDTF">2012-11-27T10:47:00Z</dcterms:created>
  <dcterms:modified xsi:type="dcterms:W3CDTF">2016-01-13T12:00:00Z</dcterms:modified>
</cp:coreProperties>
</file>